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07" w:rsidRPr="00037AE3" w:rsidRDefault="009704CB">
      <w:pPr>
        <w:pStyle w:val="pk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Znak sprawy PL 322.11.16.2011</w:t>
      </w:r>
    </w:p>
    <w:p w:rsidR="00126607" w:rsidRPr="00037AE3" w:rsidRDefault="00126607">
      <w:pPr>
        <w:pStyle w:val="pkt"/>
        <w:rPr>
          <w:rFonts w:ascii="Arial" w:hAnsi="Arial" w:cs="Arial"/>
          <w:sz w:val="20"/>
        </w:rPr>
      </w:pPr>
    </w:p>
    <w:p w:rsidR="00126607" w:rsidRPr="00037AE3" w:rsidRDefault="00126607">
      <w:pPr>
        <w:pStyle w:val="Tytu"/>
        <w:spacing w:after="240"/>
        <w:jc w:val="both"/>
        <w:rPr>
          <w:rFonts w:ascii="Arial" w:hAnsi="Arial" w:cs="Arial"/>
          <w:sz w:val="20"/>
          <w:szCs w:val="20"/>
        </w:rPr>
      </w:pPr>
    </w:p>
    <w:p w:rsidR="00126607" w:rsidRPr="00037AE3" w:rsidRDefault="00126607">
      <w:pPr>
        <w:pStyle w:val="Tekstpodstawowy"/>
        <w:jc w:val="center"/>
        <w:rPr>
          <w:rFonts w:ascii="Arial" w:hAnsi="Arial" w:cs="Arial"/>
          <w:b/>
          <w:spacing w:val="38"/>
          <w:sz w:val="20"/>
        </w:rPr>
      </w:pPr>
      <w:r w:rsidRPr="00037AE3">
        <w:rPr>
          <w:rFonts w:ascii="Arial" w:hAnsi="Arial" w:cs="Arial"/>
          <w:b/>
          <w:spacing w:val="38"/>
          <w:sz w:val="20"/>
        </w:rPr>
        <w:t>SPECYFIKACJA ISTOTNYCH WARUNKÓW ZAMÓWIENIA</w:t>
      </w:r>
    </w:p>
    <w:p w:rsidR="00126607" w:rsidRPr="00037AE3" w:rsidRDefault="00126607">
      <w:pPr>
        <w:pStyle w:val="Tekstpodstawowy"/>
        <w:jc w:val="center"/>
        <w:rPr>
          <w:rFonts w:ascii="Arial" w:hAnsi="Arial" w:cs="Arial"/>
          <w:b/>
          <w:sz w:val="20"/>
        </w:rPr>
      </w:pPr>
      <w:r w:rsidRPr="00037AE3">
        <w:rPr>
          <w:rFonts w:ascii="Arial" w:hAnsi="Arial" w:cs="Arial"/>
          <w:b/>
          <w:sz w:val="20"/>
        </w:rPr>
        <w:t>(</w:t>
      </w:r>
      <w:r w:rsidR="00017AD5">
        <w:rPr>
          <w:rFonts w:ascii="Arial" w:hAnsi="Arial" w:cs="Arial"/>
          <w:b/>
          <w:sz w:val="20"/>
        </w:rPr>
        <w:t>SIWZ</w:t>
      </w:r>
      <w:r w:rsidRPr="00037AE3">
        <w:rPr>
          <w:rFonts w:ascii="Arial" w:hAnsi="Arial" w:cs="Arial"/>
          <w:b/>
          <w:sz w:val="20"/>
        </w:rPr>
        <w:t>)</w:t>
      </w:r>
    </w:p>
    <w:p w:rsidR="00126607" w:rsidRPr="00037AE3" w:rsidRDefault="00126607">
      <w:pPr>
        <w:jc w:val="both"/>
        <w:rPr>
          <w:rFonts w:ascii="Arial" w:hAnsi="Arial" w:cs="Arial"/>
        </w:rPr>
      </w:pPr>
    </w:p>
    <w:p w:rsidR="00126607" w:rsidRPr="00037AE3" w:rsidRDefault="00126607">
      <w:pPr>
        <w:rPr>
          <w:rFonts w:ascii="Arial" w:hAnsi="Arial" w:cs="Arial"/>
        </w:rPr>
      </w:pPr>
    </w:p>
    <w:p w:rsidR="00126607" w:rsidRPr="00037AE3" w:rsidRDefault="00126607">
      <w:pPr>
        <w:rPr>
          <w:rFonts w:ascii="Arial" w:hAnsi="Arial" w:cs="Arial"/>
        </w:rPr>
      </w:pPr>
    </w:p>
    <w:p w:rsidR="00126607" w:rsidRPr="00037AE3" w:rsidRDefault="00126607">
      <w:pPr>
        <w:autoSpaceDE w:val="0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Postępowanie o udzielenie zamówienia publicznego prowadzonego w trybie przetargu nieograniczonego o wartości nie przekraczającej kwot określonych w przepisach wydanych na podstawie art. 1</w:t>
      </w:r>
      <w:r w:rsidR="009277D8" w:rsidRPr="00037AE3">
        <w:rPr>
          <w:rFonts w:ascii="Arial" w:hAnsi="Arial" w:cs="Arial"/>
        </w:rPr>
        <w:t>1</w:t>
      </w:r>
      <w:r w:rsidRPr="00037AE3">
        <w:rPr>
          <w:rFonts w:ascii="Arial" w:hAnsi="Arial" w:cs="Arial"/>
        </w:rPr>
        <w:t xml:space="preserve"> ust. 8 ustawy z dnia 29 stycznia 2004r. - Prawo zamówień Publicznych (tekst jednolity: Dz. U. z </w:t>
      </w:r>
      <w:r w:rsidR="00037AE3">
        <w:rPr>
          <w:rFonts w:ascii="Arial" w:hAnsi="Arial" w:cs="Arial"/>
        </w:rPr>
        <w:t xml:space="preserve">2010 </w:t>
      </w:r>
      <w:r w:rsidRPr="00037AE3">
        <w:rPr>
          <w:rFonts w:ascii="Arial" w:hAnsi="Arial" w:cs="Arial"/>
        </w:rPr>
        <w:t xml:space="preserve">r. Nr </w:t>
      </w:r>
      <w:r w:rsidR="00037AE3">
        <w:rPr>
          <w:rFonts w:ascii="Arial" w:hAnsi="Arial" w:cs="Arial"/>
        </w:rPr>
        <w:t xml:space="preserve">113 </w:t>
      </w:r>
      <w:r w:rsidRPr="00037AE3">
        <w:rPr>
          <w:rFonts w:ascii="Arial" w:hAnsi="Arial" w:cs="Arial"/>
        </w:rPr>
        <w:t xml:space="preserve">poz. </w:t>
      </w:r>
      <w:r w:rsidR="00037AE3">
        <w:rPr>
          <w:rFonts w:ascii="Arial" w:hAnsi="Arial" w:cs="Arial"/>
        </w:rPr>
        <w:t xml:space="preserve">759, </w:t>
      </w:r>
      <w:r w:rsidRPr="00037AE3">
        <w:rPr>
          <w:rFonts w:ascii="Arial" w:hAnsi="Arial" w:cs="Arial"/>
        </w:rPr>
        <w:t>z późn. zm.) zwanej dalej „ustawą”</w:t>
      </w:r>
    </w:p>
    <w:p w:rsidR="00126607" w:rsidRPr="00037AE3" w:rsidRDefault="00126607">
      <w:pPr>
        <w:autoSpaceDE w:val="0"/>
        <w:jc w:val="both"/>
        <w:rPr>
          <w:rFonts w:ascii="Arial" w:hAnsi="Arial" w:cs="Arial"/>
        </w:rPr>
      </w:pPr>
    </w:p>
    <w:p w:rsidR="00126607" w:rsidRPr="00037AE3" w:rsidRDefault="00126607">
      <w:pPr>
        <w:autoSpaceDE w:val="0"/>
        <w:rPr>
          <w:rFonts w:ascii="Arial" w:hAnsi="Arial" w:cs="Arial"/>
        </w:rPr>
      </w:pPr>
    </w:p>
    <w:p w:rsidR="00126607" w:rsidRPr="00037AE3" w:rsidRDefault="00126607" w:rsidP="00037AE3">
      <w:pPr>
        <w:pStyle w:val="Stopka"/>
        <w:tabs>
          <w:tab w:val="clear" w:pos="4536"/>
          <w:tab w:val="clear" w:pos="9072"/>
        </w:tabs>
      </w:pPr>
    </w:p>
    <w:p w:rsidR="00126607" w:rsidRDefault="00126607">
      <w:pPr>
        <w:jc w:val="both"/>
        <w:rPr>
          <w:rFonts w:ascii="Arial" w:hAnsi="Arial" w:cs="Arial"/>
        </w:rPr>
      </w:pPr>
    </w:p>
    <w:p w:rsidR="00037AE3" w:rsidRDefault="00037AE3">
      <w:pPr>
        <w:jc w:val="both"/>
        <w:rPr>
          <w:rFonts w:ascii="Arial" w:hAnsi="Arial" w:cs="Arial"/>
        </w:rPr>
      </w:pPr>
    </w:p>
    <w:p w:rsidR="00654A5D" w:rsidRDefault="00037AE3" w:rsidP="00037A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DOSTAWA SAMOCHOD</w:t>
      </w:r>
      <w:r w:rsidR="009704CB">
        <w:rPr>
          <w:rFonts w:ascii="Arial" w:hAnsi="Arial" w:cs="Arial"/>
        </w:rPr>
        <w:t>U OSOBOWEGO</w:t>
      </w:r>
    </w:p>
    <w:p w:rsidR="00037AE3" w:rsidRPr="00037AE3" w:rsidRDefault="00654A5D" w:rsidP="00037A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dla Powiatowego Inspekt</w:t>
      </w:r>
      <w:r w:rsidR="009704CB">
        <w:rPr>
          <w:rFonts w:ascii="Arial" w:hAnsi="Arial" w:cs="Arial"/>
        </w:rPr>
        <w:t>oratu Weterynarii w Głubczycach</w:t>
      </w:r>
    </w:p>
    <w:p w:rsidR="00126607" w:rsidRPr="00037AE3" w:rsidRDefault="00126607">
      <w:pPr>
        <w:jc w:val="both"/>
        <w:rPr>
          <w:rFonts w:ascii="Arial" w:hAnsi="Arial" w:cs="Arial"/>
        </w:rPr>
      </w:pPr>
    </w:p>
    <w:p w:rsidR="00126607" w:rsidRPr="00037AE3" w:rsidRDefault="00126607">
      <w:pPr>
        <w:jc w:val="both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480" w:lineRule="auto"/>
        <w:rPr>
          <w:rFonts w:ascii="Arial" w:hAnsi="Arial" w:cs="Arial"/>
          <w:b/>
        </w:rPr>
      </w:pPr>
    </w:p>
    <w:p w:rsidR="00126607" w:rsidRPr="00037AE3" w:rsidRDefault="00126607">
      <w:pPr>
        <w:autoSpaceDE w:val="0"/>
        <w:spacing w:line="480" w:lineRule="auto"/>
        <w:rPr>
          <w:rFonts w:ascii="Arial" w:hAnsi="Arial" w:cs="Arial"/>
          <w:b/>
        </w:rPr>
      </w:pPr>
    </w:p>
    <w:p w:rsidR="00126607" w:rsidRPr="00037AE3" w:rsidRDefault="00037AE3">
      <w:p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Powiatowy Inspekt</w:t>
      </w:r>
      <w:r w:rsidR="009704CB">
        <w:rPr>
          <w:rFonts w:ascii="Arial" w:hAnsi="Arial" w:cs="Arial"/>
          <w:b/>
        </w:rPr>
        <w:t>orat Weterynarii w Głubczycach</w:t>
      </w:r>
    </w:p>
    <w:p w:rsidR="00126607" w:rsidRPr="00037AE3" w:rsidRDefault="00126607">
      <w:pPr>
        <w:tabs>
          <w:tab w:val="left" w:pos="2127"/>
        </w:tabs>
        <w:autoSpaceDE w:val="0"/>
        <w:ind w:left="2127"/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 xml:space="preserve">ul. </w:t>
      </w:r>
      <w:r w:rsidR="009704CB">
        <w:rPr>
          <w:rFonts w:ascii="Arial" w:hAnsi="Arial" w:cs="Arial"/>
          <w:b/>
        </w:rPr>
        <w:t>Grunwaldzka 1 a</w:t>
      </w:r>
    </w:p>
    <w:p w:rsidR="00126607" w:rsidRPr="00037AE3" w:rsidRDefault="009704CB" w:rsidP="00037AE3">
      <w:pPr>
        <w:tabs>
          <w:tab w:val="left" w:pos="2127"/>
        </w:tabs>
        <w:autoSpaceDE w:val="0"/>
        <w:ind w:firstLine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48-100 Głubczyce</w:t>
      </w:r>
    </w:p>
    <w:p w:rsidR="00126607" w:rsidRPr="00037AE3" w:rsidRDefault="00126607">
      <w:pPr>
        <w:autoSpaceDE w:val="0"/>
        <w:spacing w:line="480" w:lineRule="auto"/>
        <w:rPr>
          <w:rFonts w:ascii="Arial" w:hAnsi="Arial" w:cs="Arial"/>
          <w:b/>
        </w:rPr>
      </w:pPr>
    </w:p>
    <w:p w:rsidR="00126607" w:rsidRPr="00037AE3" w:rsidRDefault="00126607">
      <w:pPr>
        <w:autoSpaceDE w:val="0"/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>Nazwa zadania:</w:t>
      </w:r>
      <w:r w:rsidRPr="00037AE3">
        <w:rPr>
          <w:rFonts w:ascii="Arial" w:hAnsi="Arial" w:cs="Arial"/>
          <w:b/>
          <w:color w:val="FF0000"/>
        </w:rPr>
        <w:t xml:space="preserve"> </w:t>
      </w:r>
      <w:r w:rsidRPr="00037AE3">
        <w:rPr>
          <w:rFonts w:ascii="Arial" w:hAnsi="Arial" w:cs="Arial"/>
          <w:b/>
          <w:color w:val="FF0000"/>
        </w:rPr>
        <w:tab/>
      </w:r>
      <w:r w:rsidRPr="00037AE3">
        <w:rPr>
          <w:rFonts w:ascii="Arial" w:hAnsi="Arial" w:cs="Arial"/>
          <w:b/>
          <w:color w:val="FF0000"/>
        </w:rPr>
        <w:tab/>
      </w:r>
      <w:r w:rsidRPr="00037AE3">
        <w:rPr>
          <w:rFonts w:ascii="Arial" w:hAnsi="Arial" w:cs="Arial"/>
          <w:b/>
        </w:rPr>
        <w:t>CPV:</w:t>
      </w:r>
      <w:r w:rsidRPr="00037AE3">
        <w:rPr>
          <w:rFonts w:ascii="Arial" w:hAnsi="Arial" w:cs="Arial"/>
          <w:b/>
        </w:rPr>
        <w:tab/>
      </w:r>
      <w:r w:rsidR="00654A5D">
        <w:rPr>
          <w:rFonts w:ascii="Arial" w:hAnsi="Arial" w:cs="Arial"/>
          <w:b/>
        </w:rPr>
        <w:t>3</w:t>
      </w:r>
      <w:r w:rsidR="009704CB">
        <w:rPr>
          <w:rFonts w:ascii="Arial" w:hAnsi="Arial" w:cs="Arial"/>
          <w:b/>
        </w:rPr>
        <w:t>4.</w:t>
      </w:r>
      <w:r w:rsidR="00654A5D">
        <w:rPr>
          <w:rFonts w:ascii="Arial" w:hAnsi="Arial" w:cs="Arial"/>
          <w:b/>
        </w:rPr>
        <w:t>11</w:t>
      </w:r>
      <w:r w:rsidR="009704CB">
        <w:rPr>
          <w:rFonts w:ascii="Arial" w:hAnsi="Arial" w:cs="Arial"/>
          <w:b/>
        </w:rPr>
        <w:t>.</w:t>
      </w:r>
      <w:r w:rsidR="00654A5D">
        <w:rPr>
          <w:rFonts w:ascii="Arial" w:hAnsi="Arial" w:cs="Arial"/>
          <w:b/>
        </w:rPr>
        <w:t>00</w:t>
      </w:r>
      <w:r w:rsidR="009704CB">
        <w:rPr>
          <w:rFonts w:ascii="Arial" w:hAnsi="Arial" w:cs="Arial"/>
          <w:b/>
        </w:rPr>
        <w:t>.</w:t>
      </w:r>
      <w:r w:rsidR="00654A5D">
        <w:rPr>
          <w:rFonts w:ascii="Arial" w:hAnsi="Arial" w:cs="Arial"/>
          <w:b/>
        </w:rPr>
        <w:t>00-1</w:t>
      </w:r>
    </w:p>
    <w:p w:rsidR="00126607" w:rsidRPr="00037AE3" w:rsidRDefault="00126607">
      <w:pPr>
        <w:autoSpaceDE w:val="0"/>
        <w:spacing w:line="480" w:lineRule="auto"/>
        <w:rPr>
          <w:rFonts w:ascii="Arial" w:hAnsi="Arial" w:cs="Arial"/>
          <w:b/>
        </w:rPr>
      </w:pPr>
    </w:p>
    <w:p w:rsidR="00126607" w:rsidRPr="00037AE3" w:rsidRDefault="00126607">
      <w:pPr>
        <w:autoSpaceDE w:val="0"/>
        <w:spacing w:line="480" w:lineRule="auto"/>
        <w:rPr>
          <w:rFonts w:ascii="Arial" w:hAnsi="Arial" w:cs="Arial"/>
          <w:b/>
        </w:rPr>
      </w:pPr>
    </w:p>
    <w:p w:rsidR="00126607" w:rsidRPr="00037AE3" w:rsidRDefault="00126607">
      <w:pPr>
        <w:pStyle w:val="Nagwek6"/>
        <w:autoSpaceDE w:val="0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037AE3">
        <w:rPr>
          <w:rFonts w:ascii="Arial" w:hAnsi="Arial" w:cs="Arial"/>
          <w:sz w:val="20"/>
          <w:szCs w:val="20"/>
        </w:rPr>
        <w:t>Nr postępowania:</w:t>
      </w:r>
      <w:r w:rsidRPr="00037AE3">
        <w:rPr>
          <w:rFonts w:ascii="Arial" w:hAnsi="Arial" w:cs="Arial"/>
          <w:sz w:val="20"/>
          <w:szCs w:val="20"/>
        </w:rPr>
        <w:tab/>
      </w:r>
      <w:r w:rsidR="009704CB">
        <w:rPr>
          <w:rFonts w:ascii="Arial" w:hAnsi="Arial" w:cs="Arial"/>
          <w:sz w:val="20"/>
          <w:szCs w:val="20"/>
        </w:rPr>
        <w:t>1/2011</w:t>
      </w:r>
      <w:r w:rsidR="00037AE3">
        <w:rPr>
          <w:rFonts w:ascii="Arial" w:hAnsi="Arial" w:cs="Arial"/>
          <w:sz w:val="20"/>
          <w:szCs w:val="20"/>
        </w:rPr>
        <w:t>……………………</w:t>
      </w:r>
    </w:p>
    <w:p w:rsidR="00126607" w:rsidRPr="00037AE3" w:rsidRDefault="00126607">
      <w:pPr>
        <w:autoSpaceDE w:val="0"/>
        <w:spacing w:line="480" w:lineRule="auto"/>
        <w:rPr>
          <w:rFonts w:ascii="Arial" w:hAnsi="Arial" w:cs="Arial"/>
          <w:b/>
        </w:rPr>
      </w:pPr>
    </w:p>
    <w:p w:rsidR="00887A9A" w:rsidRPr="00887A9A" w:rsidRDefault="00BA5530" w:rsidP="00BA5530">
      <w:pPr>
        <w:autoSpaceDE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87A9A" w:rsidRPr="00887A9A">
        <w:rPr>
          <w:rFonts w:ascii="Arial" w:hAnsi="Arial" w:cs="Arial"/>
          <w:b/>
        </w:rPr>
        <w:lastRenderedPageBreak/>
        <w:t xml:space="preserve">SPIS TREŚCI : </w:t>
      </w:r>
    </w:p>
    <w:p w:rsidR="00A021FD" w:rsidRDefault="00A021FD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adres zamawiającego</w:t>
      </w:r>
    </w:p>
    <w:p w:rsidR="00A021FD" w:rsidRDefault="00A021FD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udzielania zamówienia</w:t>
      </w:r>
    </w:p>
    <w:p w:rsid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Opis przedmiotu zamówienia </w:t>
      </w:r>
    </w:p>
    <w:p w:rsidR="00A021FD" w:rsidRDefault="00A021FD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ogólne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Termin wykonania zamówienia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Warunki udziału w postępowaniu oraz opis sposobu  dokonania  oceny  spełniania  tych warunków </w:t>
      </w:r>
    </w:p>
    <w:p w:rsidR="00887A9A" w:rsidRPr="00887A9A" w:rsidRDefault="00A021FD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887A9A">
        <w:rPr>
          <w:rFonts w:ascii="Arial" w:hAnsi="Arial" w:cs="Arial"/>
          <w:b/>
        </w:rPr>
        <w:t>oświadczeń</w:t>
      </w:r>
      <w:r w:rsidR="00887A9A" w:rsidRPr="00887A9A">
        <w:rPr>
          <w:rFonts w:ascii="Arial" w:hAnsi="Arial" w:cs="Arial"/>
          <w:b/>
        </w:rPr>
        <w:t xml:space="preserve"> i d</w:t>
      </w:r>
      <w:r w:rsidR="00887A9A">
        <w:rPr>
          <w:rFonts w:ascii="Arial" w:hAnsi="Arial" w:cs="Arial"/>
          <w:b/>
        </w:rPr>
        <w:t>okumentów, jakie mają dostarczyć</w:t>
      </w:r>
      <w:r w:rsidR="00887A9A" w:rsidRPr="00887A9A">
        <w:rPr>
          <w:rFonts w:ascii="Arial" w:hAnsi="Arial" w:cs="Arial"/>
          <w:b/>
        </w:rPr>
        <w:t xml:space="preserve"> wykonawcy w celu potwierdzenia spełnienia warunków udziału w postępowaniu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Termin związania ofertą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Wymagania dotyczące wadium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Wymagania dotyczące zabezpieczenia należytego wykonania umowy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87A9A">
        <w:rPr>
          <w:rFonts w:ascii="Arial" w:hAnsi="Arial" w:cs="Arial"/>
          <w:b/>
        </w:rPr>
        <w:t xml:space="preserve">nformacja o przewidywanych zamówieniach uzupełniających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Opis sposobu przygotowania oferty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Składanie i otwarcie ofert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  <w:tab w:val="left" w:pos="40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Sposób obliczenia ceny oferty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  <w:tab w:val="left" w:pos="40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Kryteria wyboru ofert i ich znaczenie oraz sposób oceny.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  <w:tab w:val="left" w:pos="40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Wyjaśnienia treści SIWZ oraz jej modyfikacje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>Określenie waru</w:t>
      </w:r>
      <w:r>
        <w:rPr>
          <w:rFonts w:ascii="Arial" w:hAnsi="Arial" w:cs="Arial"/>
          <w:b/>
        </w:rPr>
        <w:t>nków dokonania zmian postanowień</w:t>
      </w:r>
      <w:r w:rsidRPr="00887A9A">
        <w:rPr>
          <w:rFonts w:ascii="Arial" w:hAnsi="Arial" w:cs="Arial"/>
          <w:b/>
        </w:rPr>
        <w:t xml:space="preserve"> zawartej umowy w stosunku do treści oferty.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Informacja o sposobie porozumiewania się Zamawiającego z Wykonawcami 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left" w:pos="40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Udzielenie zamówienia </w:t>
      </w:r>
    </w:p>
    <w:p w:rsidR="00887A9A" w:rsidRPr="00887A9A" w:rsidRDefault="00887A9A" w:rsidP="00B85A04">
      <w:pPr>
        <w:numPr>
          <w:ilvl w:val="0"/>
          <w:numId w:val="13"/>
        </w:numPr>
        <w:tabs>
          <w:tab w:val="left" w:pos="40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>Informacje o  formal</w:t>
      </w:r>
      <w:r>
        <w:rPr>
          <w:rFonts w:ascii="Arial" w:hAnsi="Arial" w:cs="Arial"/>
          <w:b/>
        </w:rPr>
        <w:t>nościach  jakich należy dopełnić</w:t>
      </w:r>
      <w:r w:rsidRPr="00887A9A">
        <w:rPr>
          <w:rFonts w:ascii="Arial" w:hAnsi="Arial" w:cs="Arial"/>
          <w:b/>
        </w:rPr>
        <w:t xml:space="preserve"> po wyborze oferty w  celu zawarcia umowy w sprawie zamówienia publicznego </w:t>
      </w:r>
    </w:p>
    <w:p w:rsidR="00887A9A" w:rsidRDefault="00887A9A" w:rsidP="00B85A04">
      <w:pPr>
        <w:numPr>
          <w:ilvl w:val="0"/>
          <w:numId w:val="13"/>
        </w:numPr>
        <w:tabs>
          <w:tab w:val="clear" w:pos="1080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>Środki ochrony prawnej przysługujące Wykonawcy</w:t>
      </w:r>
    </w:p>
    <w:p w:rsidR="00887A9A" w:rsidRDefault="00887A9A" w:rsidP="00887A9A">
      <w:pPr>
        <w:tabs>
          <w:tab w:val="left" w:pos="400"/>
        </w:tabs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887A9A" w:rsidRPr="00887A9A" w:rsidRDefault="00887A9A" w:rsidP="00887A9A">
      <w:pPr>
        <w:tabs>
          <w:tab w:val="left" w:pos="400"/>
        </w:tabs>
        <w:autoSpaceDE w:val="0"/>
        <w:spacing w:line="360" w:lineRule="auto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 xml:space="preserve">Załączniki:  </w:t>
      </w:r>
    </w:p>
    <w:p w:rsidR="00887A9A" w:rsidRPr="00887A9A" w:rsidRDefault="00D706DF" w:rsidP="00887A9A">
      <w:pPr>
        <w:tabs>
          <w:tab w:val="left" w:pos="400"/>
        </w:tabs>
        <w:autoSpaceDE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887A9A" w:rsidRPr="00887A9A">
        <w:rPr>
          <w:rFonts w:ascii="Arial" w:hAnsi="Arial" w:cs="Arial"/>
          <w:b/>
        </w:rPr>
        <w:t xml:space="preserve">Szczegółowy opis przedmiotu zamówienia  </w:t>
      </w:r>
    </w:p>
    <w:p w:rsidR="00887A9A" w:rsidRDefault="00D706DF" w:rsidP="00887A9A">
      <w:pPr>
        <w:tabs>
          <w:tab w:val="left" w:pos="400"/>
        </w:tabs>
        <w:autoSpaceDE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</w:t>
      </w:r>
      <w:r w:rsidR="00887A9A" w:rsidRPr="00887A9A">
        <w:rPr>
          <w:rFonts w:ascii="Arial" w:hAnsi="Arial" w:cs="Arial"/>
          <w:b/>
        </w:rPr>
        <w:t>Formularz ofertowy</w:t>
      </w:r>
    </w:p>
    <w:p w:rsidR="00D706DF" w:rsidRPr="00887A9A" w:rsidRDefault="00D706DF" w:rsidP="00887A9A">
      <w:pPr>
        <w:tabs>
          <w:tab w:val="left" w:pos="400"/>
        </w:tabs>
        <w:autoSpaceDE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2A Formularz cenowy</w:t>
      </w:r>
    </w:p>
    <w:p w:rsidR="00887A9A" w:rsidRPr="00887A9A" w:rsidRDefault="00887A9A" w:rsidP="00887A9A">
      <w:pPr>
        <w:tabs>
          <w:tab w:val="left" w:pos="400"/>
        </w:tabs>
        <w:autoSpaceDE w:val="0"/>
        <w:spacing w:line="360" w:lineRule="auto"/>
        <w:jc w:val="both"/>
        <w:rPr>
          <w:rFonts w:ascii="Arial" w:hAnsi="Arial" w:cs="Arial"/>
          <w:b/>
        </w:rPr>
      </w:pPr>
      <w:r w:rsidRPr="00887A9A">
        <w:rPr>
          <w:rFonts w:ascii="Arial" w:hAnsi="Arial" w:cs="Arial"/>
          <w:b/>
        </w:rPr>
        <w:t>Załącznik nr 3</w:t>
      </w:r>
      <w:r w:rsidR="00D706DF">
        <w:rPr>
          <w:rFonts w:ascii="Arial" w:hAnsi="Arial" w:cs="Arial"/>
          <w:b/>
        </w:rPr>
        <w:t xml:space="preserve"> </w:t>
      </w:r>
      <w:r w:rsidRPr="00887A9A">
        <w:rPr>
          <w:rFonts w:ascii="Arial" w:hAnsi="Arial" w:cs="Arial"/>
          <w:b/>
        </w:rPr>
        <w:t xml:space="preserve">oświadczenie zgodnie z art. 22 ust. 1 ustawy </w:t>
      </w:r>
      <w:proofErr w:type="spellStart"/>
      <w:r w:rsidRPr="00887A9A">
        <w:rPr>
          <w:rFonts w:ascii="Arial" w:hAnsi="Arial" w:cs="Arial"/>
          <w:b/>
        </w:rPr>
        <w:t>Pzp</w:t>
      </w:r>
      <w:proofErr w:type="spellEnd"/>
      <w:r w:rsidRPr="00887A9A">
        <w:rPr>
          <w:rFonts w:ascii="Arial" w:hAnsi="Arial" w:cs="Arial"/>
          <w:b/>
        </w:rPr>
        <w:t xml:space="preserve">. </w:t>
      </w:r>
    </w:p>
    <w:p w:rsidR="00887A9A" w:rsidRPr="00887A9A" w:rsidRDefault="00D706DF" w:rsidP="00887A9A">
      <w:pPr>
        <w:tabs>
          <w:tab w:val="left" w:pos="400"/>
        </w:tabs>
        <w:autoSpaceDE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4 </w:t>
      </w:r>
      <w:r w:rsidR="00887A9A" w:rsidRPr="00887A9A">
        <w:rPr>
          <w:rFonts w:ascii="Arial" w:hAnsi="Arial" w:cs="Arial"/>
          <w:b/>
        </w:rPr>
        <w:t xml:space="preserve">oświadczenie zgodnie z art. 24 ust. 1 ustawy </w:t>
      </w:r>
      <w:proofErr w:type="spellStart"/>
      <w:r w:rsidR="00887A9A" w:rsidRPr="00887A9A">
        <w:rPr>
          <w:rFonts w:ascii="Arial" w:hAnsi="Arial" w:cs="Arial"/>
          <w:b/>
        </w:rPr>
        <w:t>Pzp</w:t>
      </w:r>
      <w:proofErr w:type="spellEnd"/>
      <w:r w:rsidR="00887A9A" w:rsidRPr="00887A9A">
        <w:rPr>
          <w:rFonts w:ascii="Arial" w:hAnsi="Arial" w:cs="Arial"/>
          <w:b/>
        </w:rPr>
        <w:t xml:space="preserve">. </w:t>
      </w:r>
    </w:p>
    <w:p w:rsidR="00887A9A" w:rsidRPr="00887A9A" w:rsidRDefault="00D706DF" w:rsidP="00887A9A">
      <w:pPr>
        <w:tabs>
          <w:tab w:val="left" w:pos="400"/>
        </w:tabs>
        <w:autoSpaceDE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5 </w:t>
      </w:r>
      <w:r w:rsidR="00887A9A" w:rsidRPr="00887A9A">
        <w:rPr>
          <w:rFonts w:ascii="Arial" w:hAnsi="Arial" w:cs="Arial"/>
          <w:b/>
        </w:rPr>
        <w:t xml:space="preserve">oświadczenie zgodnie z art. 24 ust. 1 pkt 2 ustawy </w:t>
      </w:r>
      <w:proofErr w:type="spellStart"/>
      <w:r w:rsidR="00887A9A" w:rsidRPr="00887A9A">
        <w:rPr>
          <w:rFonts w:ascii="Arial" w:hAnsi="Arial" w:cs="Arial"/>
          <w:b/>
        </w:rPr>
        <w:t>Pzp</w:t>
      </w:r>
      <w:proofErr w:type="spellEnd"/>
      <w:r w:rsidR="00887A9A" w:rsidRPr="00887A9A">
        <w:rPr>
          <w:rFonts w:ascii="Arial" w:hAnsi="Arial" w:cs="Arial"/>
          <w:b/>
        </w:rPr>
        <w:t xml:space="preserve">. </w:t>
      </w:r>
    </w:p>
    <w:p w:rsidR="00887A9A" w:rsidRPr="00887A9A" w:rsidRDefault="00D706DF" w:rsidP="00D706DF">
      <w:pPr>
        <w:tabs>
          <w:tab w:val="left" w:pos="400"/>
        </w:tabs>
        <w:autoSpaceDE w:val="0"/>
        <w:spacing w:line="360" w:lineRule="auto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6 </w:t>
      </w:r>
      <w:r w:rsidR="00C849A3">
        <w:rPr>
          <w:rFonts w:ascii="Arial" w:hAnsi="Arial" w:cs="Arial"/>
          <w:b/>
        </w:rPr>
        <w:t>o</w:t>
      </w:r>
      <w:r w:rsidR="00887A9A" w:rsidRPr="00887A9A">
        <w:rPr>
          <w:rFonts w:ascii="Arial" w:hAnsi="Arial" w:cs="Arial"/>
          <w:b/>
        </w:rPr>
        <w:t xml:space="preserve">świadczenie o oddaniu do dyspozycji niezbędnych  zasobów  na okres korzystania z nich przy wykonywaniu zamówienia. </w:t>
      </w:r>
    </w:p>
    <w:p w:rsidR="00887A9A" w:rsidRPr="00887A9A" w:rsidRDefault="00D706DF" w:rsidP="00D706DF">
      <w:pPr>
        <w:tabs>
          <w:tab w:val="left" w:pos="400"/>
        </w:tabs>
        <w:autoSpaceDE w:val="0"/>
        <w:spacing w:line="360" w:lineRule="auto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7 </w:t>
      </w:r>
      <w:r w:rsidR="00C849A3">
        <w:rPr>
          <w:rFonts w:ascii="Arial" w:hAnsi="Arial" w:cs="Arial"/>
          <w:b/>
        </w:rPr>
        <w:t>o</w:t>
      </w:r>
      <w:r w:rsidR="00887A9A" w:rsidRPr="00887A9A">
        <w:rPr>
          <w:rFonts w:ascii="Arial" w:hAnsi="Arial" w:cs="Arial"/>
          <w:b/>
        </w:rPr>
        <w:t xml:space="preserve">świadczenie wykonawcy zobowiązujące do dostarczenia urządzenia wolnego od wad fizycznych i prawnych </w:t>
      </w:r>
    </w:p>
    <w:p w:rsidR="00C849A3" w:rsidRDefault="00D706DF" w:rsidP="00C849A3">
      <w:pPr>
        <w:autoSpaceDE w:val="0"/>
        <w:spacing w:line="360" w:lineRule="auto"/>
        <w:ind w:left="1418" w:hanging="1418"/>
        <w:rPr>
          <w:rFonts w:ascii="Arial" w:hAnsi="Arial" w:cs="Arial"/>
          <w:b/>
        </w:rPr>
      </w:pPr>
      <w:r w:rsidRPr="00C849A3">
        <w:rPr>
          <w:rFonts w:ascii="Arial" w:hAnsi="Arial" w:cs="Arial"/>
          <w:b/>
        </w:rPr>
        <w:t xml:space="preserve">Załącznik nr 8 </w:t>
      </w:r>
      <w:r w:rsidR="00C849A3" w:rsidRPr="00C849A3">
        <w:rPr>
          <w:rFonts w:ascii="Arial" w:hAnsi="Arial" w:cs="Arial"/>
          <w:b/>
        </w:rPr>
        <w:t xml:space="preserve">Wskazanie części zamówienia, której wykonanie wykonawca powierzy </w:t>
      </w:r>
      <w:r w:rsidR="00BA5530">
        <w:rPr>
          <w:rFonts w:ascii="Arial" w:hAnsi="Arial" w:cs="Arial"/>
          <w:b/>
        </w:rPr>
        <w:t>p</w:t>
      </w:r>
      <w:r w:rsidR="00C849A3">
        <w:rPr>
          <w:rFonts w:ascii="Arial" w:hAnsi="Arial" w:cs="Arial"/>
          <w:b/>
        </w:rPr>
        <w:t>odwykonawc</w:t>
      </w:r>
      <w:r w:rsidR="00C849A3" w:rsidRPr="00C849A3">
        <w:rPr>
          <w:rFonts w:ascii="Arial" w:hAnsi="Arial" w:cs="Arial"/>
          <w:b/>
        </w:rPr>
        <w:t>om</w:t>
      </w:r>
    </w:p>
    <w:p w:rsidR="00887A9A" w:rsidRPr="00887A9A" w:rsidRDefault="00C849A3" w:rsidP="00C849A3">
      <w:pPr>
        <w:autoSpaceDE w:val="0"/>
        <w:spacing w:line="360" w:lineRule="auto"/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9 i</w:t>
      </w:r>
      <w:r w:rsidR="00A0597C">
        <w:rPr>
          <w:rFonts w:ascii="Arial" w:hAnsi="Arial" w:cs="Arial"/>
          <w:b/>
        </w:rPr>
        <w:t>stotne warunki umowy</w:t>
      </w:r>
    </w:p>
    <w:p w:rsidR="00887A9A" w:rsidRDefault="00887A9A" w:rsidP="00887A9A">
      <w:pPr>
        <w:tabs>
          <w:tab w:val="left" w:pos="400"/>
        </w:tabs>
        <w:autoSpaceDE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6607" w:rsidRPr="00037AE3" w:rsidRDefault="00887A9A" w:rsidP="00BD2C93">
      <w:pPr>
        <w:tabs>
          <w:tab w:val="left" w:pos="400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126607" w:rsidRPr="00037AE3">
        <w:rPr>
          <w:rFonts w:ascii="Arial" w:hAnsi="Arial" w:cs="Arial"/>
          <w:b/>
        </w:rPr>
        <w:tab/>
        <w:t>NAZWA I ADRES ZAMAWIAJĄCEGO</w:t>
      </w:r>
    </w:p>
    <w:p w:rsidR="00126607" w:rsidRPr="00037AE3" w:rsidRDefault="00126607" w:rsidP="00BD2C93">
      <w:pPr>
        <w:autoSpaceDE w:val="0"/>
        <w:rPr>
          <w:rFonts w:ascii="Arial" w:hAnsi="Arial" w:cs="Arial"/>
          <w:u w:val="single"/>
        </w:rPr>
      </w:pPr>
      <w:r w:rsidRPr="00037AE3">
        <w:rPr>
          <w:rFonts w:ascii="Arial" w:hAnsi="Arial" w:cs="Arial"/>
          <w:u w:val="single"/>
        </w:rPr>
        <w:t>Zamawiający:</w:t>
      </w:r>
    </w:p>
    <w:p w:rsidR="00126607" w:rsidRPr="00C15DCD" w:rsidRDefault="00037AE3" w:rsidP="00C15DCD">
      <w:pPr>
        <w:autoSpaceDE w:val="0"/>
        <w:jc w:val="both"/>
        <w:rPr>
          <w:rFonts w:ascii="Arial" w:hAnsi="Arial" w:cs="Arial"/>
          <w:lang w:val="en-US"/>
        </w:rPr>
      </w:pPr>
      <w:r w:rsidRPr="00037AE3">
        <w:rPr>
          <w:rFonts w:ascii="Arial" w:hAnsi="Arial" w:cs="Arial"/>
        </w:rPr>
        <w:t>Powiatowy Inspektorat Weterynar</w:t>
      </w:r>
      <w:r w:rsidR="009704CB">
        <w:rPr>
          <w:rFonts w:ascii="Arial" w:hAnsi="Arial" w:cs="Arial"/>
        </w:rPr>
        <w:t>ii w Głubczycach</w:t>
      </w:r>
      <w:r w:rsidR="00C15DCD">
        <w:rPr>
          <w:rFonts w:ascii="Arial" w:hAnsi="Arial" w:cs="Arial"/>
        </w:rPr>
        <w:t xml:space="preserve">, </w:t>
      </w:r>
      <w:r w:rsidR="009704CB">
        <w:rPr>
          <w:rFonts w:ascii="Arial" w:hAnsi="Arial" w:cs="Arial"/>
        </w:rPr>
        <w:t>ul. Grunwaldzka 1a, 48-100 Głubczyce</w:t>
      </w:r>
      <w:r w:rsidR="00654A5D">
        <w:rPr>
          <w:rFonts w:ascii="Arial" w:hAnsi="Arial" w:cs="Arial"/>
        </w:rPr>
        <w:t xml:space="preserve">, tel. </w:t>
      </w:r>
      <w:r w:rsidR="009704CB" w:rsidRPr="009704CB">
        <w:rPr>
          <w:rFonts w:ascii="Arial" w:hAnsi="Arial" w:cs="Arial"/>
        </w:rPr>
        <w:t>+77 4852662</w:t>
      </w:r>
      <w:r w:rsidR="00C15DCD" w:rsidRPr="009704CB">
        <w:rPr>
          <w:rFonts w:ascii="Arial" w:hAnsi="Arial" w:cs="Arial"/>
        </w:rPr>
        <w:t xml:space="preserve"> fax. </w:t>
      </w:r>
      <w:r w:rsidR="009704CB">
        <w:rPr>
          <w:rFonts w:ascii="Arial" w:hAnsi="Arial" w:cs="Arial"/>
          <w:lang w:val="en-US"/>
        </w:rPr>
        <w:t>+77 4852662</w:t>
      </w:r>
      <w:r w:rsidR="00654A5D" w:rsidRPr="00C15DCD">
        <w:rPr>
          <w:rFonts w:ascii="Arial" w:hAnsi="Arial" w:cs="Arial"/>
          <w:lang w:val="en-US"/>
        </w:rPr>
        <w:t xml:space="preserve"> email: </w:t>
      </w:r>
      <w:r w:rsidR="009704CB">
        <w:rPr>
          <w:rFonts w:ascii="Arial" w:hAnsi="Arial" w:cs="Arial"/>
          <w:lang w:val="en-US"/>
        </w:rPr>
        <w:t>piw.glubczyce</w:t>
      </w:r>
      <w:r w:rsidR="00C15DCD" w:rsidRPr="00C15DCD">
        <w:rPr>
          <w:rFonts w:ascii="Arial" w:hAnsi="Arial" w:cs="Arial"/>
          <w:lang w:val="en-US"/>
        </w:rPr>
        <w:t>@wiw.opole.pl</w:t>
      </w:r>
    </w:p>
    <w:p w:rsidR="00037AE3" w:rsidRPr="00C15DCD" w:rsidRDefault="00037AE3" w:rsidP="00BD2C93">
      <w:pPr>
        <w:tabs>
          <w:tab w:val="left" w:pos="2127"/>
        </w:tabs>
        <w:autoSpaceDE w:val="0"/>
        <w:ind w:left="2127" w:hanging="2127"/>
        <w:jc w:val="both"/>
        <w:rPr>
          <w:rFonts w:ascii="Arial" w:hAnsi="Arial" w:cs="Arial"/>
          <w:lang w:val="en-US"/>
        </w:rPr>
      </w:pPr>
    </w:p>
    <w:p w:rsidR="00126607" w:rsidRPr="00037AE3" w:rsidRDefault="00126607" w:rsidP="00BD2C93">
      <w:pPr>
        <w:tabs>
          <w:tab w:val="left" w:pos="400"/>
        </w:tabs>
        <w:autoSpaceDE w:val="0"/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>II</w:t>
      </w:r>
      <w:r w:rsidR="00484BE0">
        <w:rPr>
          <w:rFonts w:ascii="Arial" w:hAnsi="Arial" w:cs="Arial"/>
          <w:b/>
        </w:rPr>
        <w:t>.</w:t>
      </w:r>
      <w:r w:rsidRPr="00037AE3">
        <w:rPr>
          <w:rFonts w:ascii="Arial" w:hAnsi="Arial" w:cs="Arial"/>
          <w:b/>
        </w:rPr>
        <w:tab/>
        <w:t>TRYB UDZIELENIA ZAMÓWIENIA</w:t>
      </w:r>
    </w:p>
    <w:p w:rsidR="00126607" w:rsidRPr="00037AE3" w:rsidRDefault="00126607" w:rsidP="00BD2C93">
      <w:pPr>
        <w:autoSpaceDE w:val="0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Postępowanie o udzielenie zamówienia publicznego prowadzone jest w trybie przetargu nieograniczonego z zachowaniem zasad określonych ustawą z dnia 29 stycznia 2004</w:t>
      </w:r>
      <w:r w:rsidR="00037AE3">
        <w:rPr>
          <w:rFonts w:ascii="Arial" w:hAnsi="Arial" w:cs="Arial"/>
        </w:rPr>
        <w:t xml:space="preserve"> </w:t>
      </w:r>
      <w:r w:rsidRPr="00037AE3">
        <w:rPr>
          <w:rFonts w:ascii="Arial" w:hAnsi="Arial" w:cs="Arial"/>
        </w:rPr>
        <w:t xml:space="preserve">r. Prawo zamówień publicznych(tekst jednolity Dz. U. </w:t>
      </w:r>
      <w:r w:rsidR="00037AE3">
        <w:rPr>
          <w:rFonts w:ascii="Arial" w:hAnsi="Arial" w:cs="Arial"/>
        </w:rPr>
        <w:t>z 2010 r. Nr 113 poz. 759,</w:t>
      </w:r>
      <w:r w:rsidRPr="00037AE3">
        <w:rPr>
          <w:rFonts w:ascii="Arial" w:hAnsi="Arial" w:cs="Arial"/>
        </w:rPr>
        <w:t xml:space="preserve"> z późn. zm.), zwanej dalej ustawą oraz aktów wykonawczych do tej ustawy.</w:t>
      </w:r>
    </w:p>
    <w:p w:rsidR="00126607" w:rsidRPr="00037AE3" w:rsidRDefault="00126607" w:rsidP="00BD2C93">
      <w:pPr>
        <w:autoSpaceDE w:val="0"/>
        <w:jc w:val="both"/>
        <w:rPr>
          <w:rFonts w:ascii="Arial" w:hAnsi="Arial" w:cs="Arial"/>
        </w:rPr>
      </w:pPr>
    </w:p>
    <w:p w:rsidR="00126607" w:rsidRPr="00037AE3" w:rsidRDefault="00126607" w:rsidP="00BD2C93">
      <w:pPr>
        <w:tabs>
          <w:tab w:val="left" w:pos="400"/>
        </w:tabs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>III</w:t>
      </w:r>
      <w:r w:rsidR="00484BE0">
        <w:rPr>
          <w:rFonts w:ascii="Arial" w:hAnsi="Arial" w:cs="Arial"/>
          <w:b/>
        </w:rPr>
        <w:t>.</w:t>
      </w:r>
      <w:r w:rsidRPr="00037AE3">
        <w:rPr>
          <w:rFonts w:ascii="Arial" w:hAnsi="Arial" w:cs="Arial"/>
          <w:b/>
        </w:rPr>
        <w:tab/>
        <w:t>OPIS PRZEDMIOTU ZAMÓWIENIA</w:t>
      </w:r>
    </w:p>
    <w:p w:rsidR="00126607" w:rsidRPr="009E3800" w:rsidRDefault="00126607" w:rsidP="00BD2C9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E3800">
        <w:rPr>
          <w:rFonts w:ascii="Arial" w:hAnsi="Arial" w:cs="Arial"/>
        </w:rPr>
        <w:t xml:space="preserve">Przedmiotem zamówienia jest: </w:t>
      </w:r>
      <w:r w:rsidR="00037AE3" w:rsidRPr="009E3800">
        <w:rPr>
          <w:rFonts w:ascii="Arial" w:hAnsi="Arial" w:cs="Arial"/>
        </w:rPr>
        <w:t xml:space="preserve">Dostawa </w:t>
      </w:r>
      <w:r w:rsidR="009704CB">
        <w:rPr>
          <w:rFonts w:ascii="Arial" w:hAnsi="Arial" w:cs="Arial"/>
        </w:rPr>
        <w:t>jednego samochodu  osobowego fabrycznie nowego (wcześniej nie rejestrowanego</w:t>
      </w:r>
      <w:r w:rsidR="00654A5D" w:rsidRPr="009E3800">
        <w:rPr>
          <w:rFonts w:ascii="Arial" w:hAnsi="Arial" w:cs="Arial"/>
        </w:rPr>
        <w:t>) dla Powiatowego Inspekt</w:t>
      </w:r>
      <w:r w:rsidR="009704CB">
        <w:rPr>
          <w:rFonts w:ascii="Arial" w:hAnsi="Arial" w:cs="Arial"/>
        </w:rPr>
        <w:t>oratu Weterynarii w Głubczycach</w:t>
      </w:r>
    </w:p>
    <w:p w:rsidR="00126607" w:rsidRPr="009E3800" w:rsidRDefault="00126607" w:rsidP="00BD2C93">
      <w:pPr>
        <w:ind w:left="284"/>
        <w:jc w:val="both"/>
        <w:rPr>
          <w:rFonts w:ascii="Arial" w:hAnsi="Arial" w:cs="Arial"/>
        </w:rPr>
        <w:pPrChange w:id="0" w:author="Kancelaria Krystyna Różycka" w:date="2010-04-23T12:47:00Z">
          <w:pPr>
            <w:numPr>
              <w:ilvl w:val="1"/>
              <w:numId w:val="46"/>
            </w:numPr>
            <w:tabs>
              <w:tab w:val="num" w:pos="284"/>
              <w:tab w:val="num" w:pos="360"/>
            </w:tabs>
            <w:spacing w:line="360" w:lineRule="auto"/>
            <w:jc w:val="both"/>
          </w:pPr>
        </w:pPrChange>
      </w:pPr>
      <w:r w:rsidRPr="009E3800">
        <w:rPr>
          <w:rFonts w:ascii="Arial" w:hAnsi="Arial" w:cs="Arial"/>
        </w:rPr>
        <w:t xml:space="preserve">CPV:  </w:t>
      </w:r>
      <w:r w:rsidR="00654A5D" w:rsidRPr="009E3800">
        <w:rPr>
          <w:rFonts w:ascii="Arial" w:hAnsi="Arial" w:cs="Arial"/>
        </w:rPr>
        <w:t>34110000</w:t>
      </w:r>
      <w:r w:rsidRPr="009E3800">
        <w:rPr>
          <w:rFonts w:ascii="Arial" w:hAnsi="Arial" w:cs="Arial"/>
        </w:rPr>
        <w:t xml:space="preserve"> –</w:t>
      </w:r>
      <w:r w:rsidR="00654A5D" w:rsidRPr="009E3800">
        <w:rPr>
          <w:rFonts w:ascii="Arial" w:hAnsi="Arial" w:cs="Arial"/>
        </w:rPr>
        <w:t xml:space="preserve"> 1</w:t>
      </w:r>
    </w:p>
    <w:p w:rsidR="00126607" w:rsidRPr="00037AE3" w:rsidRDefault="00126607" w:rsidP="00BD2C93">
      <w:pPr>
        <w:tabs>
          <w:tab w:val="left" w:pos="284"/>
        </w:tabs>
        <w:ind w:left="284"/>
        <w:jc w:val="both"/>
        <w:rPr>
          <w:rFonts w:ascii="Arial" w:hAnsi="Arial" w:cs="Arial"/>
        </w:rPr>
        <w:pPrChange w:id="1" w:author="Kancelaria Krystyna Różycka" w:date="2010-04-23T12:47:00Z">
          <w:pPr>
            <w:numPr>
              <w:ilvl w:val="1"/>
              <w:numId w:val="46"/>
            </w:numPr>
            <w:tabs>
              <w:tab w:val="left" w:pos="284"/>
              <w:tab w:val="num" w:pos="360"/>
            </w:tabs>
            <w:spacing w:line="360" w:lineRule="auto"/>
            <w:ind w:left="284" w:hanging="284"/>
            <w:jc w:val="both"/>
          </w:pPr>
        </w:pPrChange>
      </w:pPr>
      <w:r w:rsidRPr="00037AE3">
        <w:rPr>
          <w:rFonts w:ascii="Arial" w:hAnsi="Arial" w:cs="Arial"/>
        </w:rPr>
        <w:t xml:space="preserve">Szczegółowy opis przedmiotu zamówienia zawiera </w:t>
      </w:r>
      <w:r w:rsidR="00037AE3">
        <w:rPr>
          <w:rFonts w:ascii="Arial" w:hAnsi="Arial" w:cs="Arial"/>
        </w:rPr>
        <w:t>specyfikacja techniczna</w:t>
      </w:r>
      <w:r w:rsidRPr="00037AE3">
        <w:rPr>
          <w:rFonts w:ascii="Arial" w:hAnsi="Arial" w:cs="Arial"/>
        </w:rPr>
        <w:t xml:space="preserve"> stanowiąca załącznik Nr 1 do niniejszej specyfikacji istotnych warunków zamówienia. </w:t>
      </w:r>
      <w:r w:rsidR="00887A9A">
        <w:rPr>
          <w:rFonts w:ascii="Arial" w:hAnsi="Arial" w:cs="Arial"/>
        </w:rPr>
        <w:t>Opis ten należy odczytywać wraz z ewentualnymi modyfikacjami treści specyfikacji, będącymi wynikiem np. odpowiedzi udzielonych wykonawcom.</w:t>
      </w:r>
    </w:p>
    <w:p w:rsidR="00126607" w:rsidRPr="009E3800" w:rsidRDefault="003F1A0F" w:rsidP="00BD2C93">
      <w:pPr>
        <w:numPr>
          <w:ilvl w:val="1"/>
          <w:numId w:val="10"/>
        </w:numPr>
        <w:tabs>
          <w:tab w:val="left" w:pos="284"/>
        </w:tabs>
        <w:jc w:val="both"/>
        <w:rPr>
          <w:rFonts w:ascii="Arial" w:hAnsi="Arial" w:cs="Arial"/>
        </w:rPr>
      </w:pPr>
      <w:r w:rsidRPr="009E3800">
        <w:rPr>
          <w:rFonts w:ascii="Arial" w:hAnsi="Arial" w:cs="Arial"/>
        </w:rPr>
        <w:t>Opis przedmiotu zamówienia</w:t>
      </w:r>
      <w:r w:rsidR="00126607" w:rsidRPr="009E3800">
        <w:rPr>
          <w:rFonts w:ascii="Arial" w:hAnsi="Arial" w:cs="Arial"/>
        </w:rPr>
        <w:t>:</w:t>
      </w:r>
    </w:p>
    <w:p w:rsidR="00126607" w:rsidRDefault="009704CB" w:rsidP="00B85A04">
      <w:pPr>
        <w:pStyle w:val="Tekstpodstawowywcity20"/>
        <w:numPr>
          <w:ilvl w:val="2"/>
          <w:numId w:val="10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jeden</w:t>
      </w:r>
      <w:r w:rsidR="00654A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samochód </w:t>
      </w:r>
      <w:r w:rsidR="00654A5D" w:rsidRPr="00654A5D">
        <w:rPr>
          <w:rFonts w:ascii="Arial" w:hAnsi="Arial" w:cs="Arial"/>
          <w:sz w:val="20"/>
        </w:rPr>
        <w:t xml:space="preserve"> osobow</w:t>
      </w:r>
      <w:r>
        <w:rPr>
          <w:rFonts w:ascii="Arial" w:hAnsi="Arial" w:cs="Arial"/>
          <w:sz w:val="20"/>
        </w:rPr>
        <w:t>y fabrycznie nowy</w:t>
      </w:r>
      <w:r w:rsidR="00654A5D" w:rsidRPr="00654A5D">
        <w:rPr>
          <w:rFonts w:ascii="Arial" w:hAnsi="Arial" w:cs="Arial"/>
          <w:sz w:val="20"/>
        </w:rPr>
        <w:t xml:space="preserve"> (wcześniej nie </w:t>
      </w:r>
      <w:r w:rsidR="00B077F2">
        <w:rPr>
          <w:rFonts w:ascii="Arial" w:hAnsi="Arial" w:cs="Arial"/>
          <w:sz w:val="20"/>
        </w:rPr>
        <w:t>rejestrowany</w:t>
      </w:r>
      <w:r w:rsidR="00654A5D" w:rsidRPr="00654A5D">
        <w:rPr>
          <w:rFonts w:ascii="Arial" w:hAnsi="Arial" w:cs="Arial"/>
          <w:sz w:val="20"/>
        </w:rPr>
        <w:t>)</w:t>
      </w:r>
      <w:r w:rsidR="00654A5D">
        <w:rPr>
          <w:rFonts w:ascii="Arial" w:hAnsi="Arial" w:cs="Arial"/>
          <w:sz w:val="20"/>
        </w:rPr>
        <w:t xml:space="preserve"> </w:t>
      </w:r>
      <w:r w:rsidR="00B077F2">
        <w:rPr>
          <w:rFonts w:ascii="Arial" w:hAnsi="Arial" w:cs="Arial"/>
          <w:sz w:val="20"/>
        </w:rPr>
        <w:t>wyprodukowany</w:t>
      </w:r>
      <w:r w:rsidR="00654A5D">
        <w:rPr>
          <w:rFonts w:ascii="Arial" w:hAnsi="Arial" w:cs="Arial"/>
          <w:sz w:val="20"/>
        </w:rPr>
        <w:t xml:space="preserve"> nie wcześniej niż w 2011 roku o parametrach nie gorszych niż wymienione w załączniku nr 1 do niniejszej specyfikacji</w:t>
      </w:r>
    </w:p>
    <w:p w:rsidR="003F1A0F" w:rsidRPr="003F1A0F" w:rsidRDefault="00B077F2" w:rsidP="00B85A04">
      <w:pPr>
        <w:pStyle w:val="Tekstpodstawowywcity20"/>
        <w:numPr>
          <w:ilvl w:val="2"/>
          <w:numId w:val="10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samochód</w:t>
      </w:r>
      <w:r w:rsidR="003F1A0F" w:rsidRPr="003F1A0F">
        <w:rPr>
          <w:rFonts w:ascii="Arial" w:hAnsi="Arial" w:cs="Arial"/>
          <w:sz w:val="20"/>
        </w:rPr>
        <w:t xml:space="preserve"> mus</w:t>
      </w:r>
      <w:r>
        <w:rPr>
          <w:rFonts w:ascii="Arial" w:hAnsi="Arial" w:cs="Arial"/>
          <w:sz w:val="20"/>
        </w:rPr>
        <w:t>i</w:t>
      </w:r>
      <w:r w:rsidR="003F1A0F" w:rsidRPr="003F1A0F">
        <w:rPr>
          <w:rFonts w:ascii="Arial" w:hAnsi="Arial" w:cs="Arial"/>
          <w:sz w:val="20"/>
        </w:rPr>
        <w:t xml:space="preserve"> spełniać warunki techniczne przewidziane przepisami prawa obowiązującymi </w:t>
      </w:r>
      <w:r w:rsidR="003F1A0F">
        <w:rPr>
          <w:rFonts w:ascii="Arial" w:hAnsi="Arial" w:cs="Arial"/>
          <w:sz w:val="20"/>
        </w:rPr>
        <w:br/>
      </w:r>
      <w:r w:rsidR="003F1A0F" w:rsidRPr="003F1A0F">
        <w:rPr>
          <w:rFonts w:ascii="Arial" w:hAnsi="Arial" w:cs="Arial"/>
          <w:sz w:val="20"/>
        </w:rPr>
        <w:t xml:space="preserve">w Polsce dla samochodów osobowych, w tym warunki wynikające z ustawy Prawo o ruchu drogowym oraz rozporządzeń wykonawczych do ustawy, a także przepisy prawa wspólnotowego </w:t>
      </w:r>
      <w:r w:rsidR="003F1A0F">
        <w:rPr>
          <w:rFonts w:ascii="Arial" w:hAnsi="Arial" w:cs="Arial"/>
          <w:sz w:val="20"/>
        </w:rPr>
        <w:br/>
      </w:r>
      <w:r w:rsidR="003F1A0F" w:rsidRPr="003F1A0F">
        <w:rPr>
          <w:rFonts w:ascii="Arial" w:hAnsi="Arial" w:cs="Arial"/>
          <w:sz w:val="20"/>
        </w:rPr>
        <w:t xml:space="preserve">w Unii Europejskiej. </w:t>
      </w:r>
    </w:p>
    <w:p w:rsidR="003F1A0F" w:rsidRPr="003F1A0F" w:rsidRDefault="003F1A0F" w:rsidP="00B85A04">
      <w:pPr>
        <w:pStyle w:val="Tekstpodstawowywcity20"/>
        <w:numPr>
          <w:ilvl w:val="2"/>
          <w:numId w:val="10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3F1A0F">
        <w:rPr>
          <w:rFonts w:ascii="Arial" w:hAnsi="Arial" w:cs="Arial"/>
          <w:sz w:val="20"/>
        </w:rPr>
        <w:t>amoch</w:t>
      </w:r>
      <w:r w:rsidR="00B077F2">
        <w:rPr>
          <w:rFonts w:ascii="Arial" w:hAnsi="Arial" w:cs="Arial"/>
          <w:sz w:val="20"/>
        </w:rPr>
        <w:t>ód</w:t>
      </w:r>
      <w:r w:rsidRPr="003F1A0F">
        <w:rPr>
          <w:rFonts w:ascii="Arial" w:hAnsi="Arial" w:cs="Arial"/>
          <w:sz w:val="20"/>
        </w:rPr>
        <w:t xml:space="preserve"> mus</w:t>
      </w:r>
      <w:r w:rsidR="00B077F2">
        <w:rPr>
          <w:rFonts w:ascii="Arial" w:hAnsi="Arial" w:cs="Arial"/>
          <w:sz w:val="20"/>
        </w:rPr>
        <w:t>i być wolny</w:t>
      </w:r>
      <w:r w:rsidRPr="003F1A0F">
        <w:rPr>
          <w:rFonts w:ascii="Arial" w:hAnsi="Arial" w:cs="Arial"/>
          <w:sz w:val="20"/>
        </w:rPr>
        <w:t xml:space="preserve"> od jakichkolwiek wad fizycznych i prawnych oraz roszczeń osób trzecich. </w:t>
      </w:r>
    </w:p>
    <w:p w:rsidR="003F1A0F" w:rsidRDefault="003F1A0F" w:rsidP="00B85A04">
      <w:pPr>
        <w:pStyle w:val="Tekstpodstawowywcity20"/>
        <w:numPr>
          <w:ilvl w:val="2"/>
          <w:numId w:val="10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3F1A0F">
        <w:rPr>
          <w:rFonts w:ascii="Arial" w:hAnsi="Arial" w:cs="Arial"/>
          <w:sz w:val="20"/>
        </w:rPr>
        <w:t>amoch</w:t>
      </w:r>
      <w:r w:rsidR="00B077F2">
        <w:rPr>
          <w:rFonts w:ascii="Arial" w:hAnsi="Arial" w:cs="Arial"/>
          <w:sz w:val="20"/>
        </w:rPr>
        <w:t>ód</w:t>
      </w:r>
      <w:r w:rsidRPr="003F1A0F">
        <w:rPr>
          <w:rFonts w:ascii="Arial" w:hAnsi="Arial" w:cs="Arial"/>
          <w:sz w:val="20"/>
        </w:rPr>
        <w:t xml:space="preserve"> mus</w:t>
      </w:r>
      <w:r w:rsidR="00B077F2">
        <w:rPr>
          <w:rFonts w:ascii="Arial" w:hAnsi="Arial" w:cs="Arial"/>
          <w:sz w:val="20"/>
        </w:rPr>
        <w:t>i</w:t>
      </w:r>
      <w:r w:rsidRPr="003F1A0F">
        <w:rPr>
          <w:rFonts w:ascii="Arial" w:hAnsi="Arial" w:cs="Arial"/>
          <w:sz w:val="20"/>
        </w:rPr>
        <w:t xml:space="preserve"> być objęty gwarancją producent</w:t>
      </w:r>
      <w:r>
        <w:rPr>
          <w:rFonts w:ascii="Arial" w:hAnsi="Arial" w:cs="Arial"/>
          <w:sz w:val="20"/>
        </w:rPr>
        <w:t>a. Szczegóły w załączniku Nr 1</w:t>
      </w:r>
    </w:p>
    <w:p w:rsidR="00654A5D" w:rsidRPr="00037AE3" w:rsidRDefault="003F1A0F" w:rsidP="00B85A04">
      <w:pPr>
        <w:pStyle w:val="Tekstpodstawowywcity20"/>
        <w:numPr>
          <w:ilvl w:val="2"/>
          <w:numId w:val="10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3F1A0F">
        <w:rPr>
          <w:rFonts w:ascii="Arial" w:hAnsi="Arial" w:cs="Arial"/>
          <w:sz w:val="20"/>
        </w:rPr>
        <w:t xml:space="preserve"> dniu odbioru Wykonawca jest zobowiązan</w:t>
      </w:r>
      <w:r w:rsidR="00B077F2">
        <w:rPr>
          <w:rFonts w:ascii="Arial" w:hAnsi="Arial" w:cs="Arial"/>
          <w:sz w:val="20"/>
        </w:rPr>
        <w:t>y dostarczyć kartę gwarancyjną</w:t>
      </w:r>
      <w:r>
        <w:rPr>
          <w:rFonts w:ascii="Arial" w:hAnsi="Arial" w:cs="Arial"/>
          <w:sz w:val="20"/>
        </w:rPr>
        <w:t xml:space="preserve"> </w:t>
      </w:r>
      <w:r w:rsidRPr="003F1A0F">
        <w:rPr>
          <w:rFonts w:ascii="Arial" w:hAnsi="Arial" w:cs="Arial"/>
          <w:sz w:val="20"/>
        </w:rPr>
        <w:t>lub inne dokumenty stanowiące dowody udzielenia gwarancji, instrukcję obsługi, kartę pojazdu, świadectwo homologacji oraz dokumentację umożliwiającą zarejestrowanie samoc</w:t>
      </w:r>
      <w:r w:rsidR="00B077F2">
        <w:rPr>
          <w:rFonts w:ascii="Arial" w:hAnsi="Arial" w:cs="Arial"/>
          <w:sz w:val="20"/>
        </w:rPr>
        <w:t>hodu.</w:t>
      </w:r>
    </w:p>
    <w:p w:rsidR="00126607" w:rsidRPr="00037AE3" w:rsidRDefault="00126607" w:rsidP="00B85A04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Zgodnie z art. 29 ust. 3 Prawa zamówień publicznych zamawiający dopuszcza </w:t>
      </w:r>
      <w:r w:rsidR="00B077F2">
        <w:rPr>
          <w:rFonts w:ascii="Arial" w:hAnsi="Arial" w:cs="Arial"/>
        </w:rPr>
        <w:t>dostawę samochodu równoważnego do wymienionego</w:t>
      </w:r>
      <w:r w:rsidRPr="00037AE3">
        <w:rPr>
          <w:rFonts w:ascii="Arial" w:hAnsi="Arial" w:cs="Arial"/>
        </w:rPr>
        <w:t xml:space="preserve"> w opisie przedmiotu zamówienia (z zastrzeżeniem, by parametry jakościowe i cechy użytkowe rozwiązań równoważnych nie były gorsze od opisanych przez zamawiającego.</w:t>
      </w:r>
      <w:r w:rsidR="00887A9A">
        <w:rPr>
          <w:rFonts w:ascii="Arial" w:hAnsi="Arial" w:cs="Arial"/>
        </w:rPr>
        <w:t xml:space="preserve"> </w:t>
      </w:r>
      <w:r w:rsidR="00887A9A" w:rsidRPr="00887A9A">
        <w:rPr>
          <w:rFonts w:ascii="Arial" w:hAnsi="Arial" w:cs="Arial"/>
        </w:rPr>
        <w:t xml:space="preserve">W  takiej  sytuacji  zamawiający wymaga złożenia stosownych dokumentów </w:t>
      </w:r>
      <w:r w:rsidR="00887A9A">
        <w:rPr>
          <w:rFonts w:ascii="Arial" w:hAnsi="Arial" w:cs="Arial"/>
        </w:rPr>
        <w:t>potwierdzających</w:t>
      </w:r>
      <w:r w:rsidR="00887A9A" w:rsidRPr="00887A9A">
        <w:rPr>
          <w:rFonts w:ascii="Arial" w:hAnsi="Arial" w:cs="Arial"/>
        </w:rPr>
        <w:t xml:space="preserve"> parametry</w:t>
      </w:r>
      <w:r w:rsidR="00887A9A">
        <w:rPr>
          <w:rFonts w:ascii="Arial" w:hAnsi="Arial" w:cs="Arial"/>
        </w:rPr>
        <w:t xml:space="preserve"> zastosowanych materiałów lub rozwiązań.</w:t>
      </w:r>
    </w:p>
    <w:p w:rsidR="00126607" w:rsidRDefault="00126607" w:rsidP="00B85A04">
      <w:pPr>
        <w:numPr>
          <w:ilvl w:val="1"/>
          <w:numId w:val="10"/>
        </w:numPr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Wykonawca odpowiedzialny jest za jakość, zgodność z warunkami technicznymi i jakościowymi określonymi dla przedmiotu zamówienia. </w:t>
      </w:r>
    </w:p>
    <w:p w:rsidR="00887A9A" w:rsidRDefault="00887A9A" w:rsidP="00B85A04">
      <w:pPr>
        <w:numPr>
          <w:ilvl w:val="1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 </w:t>
      </w:r>
      <w:r w:rsidRPr="00887A9A">
        <w:rPr>
          <w:rFonts w:ascii="Arial" w:hAnsi="Arial" w:cs="Arial"/>
        </w:rPr>
        <w:t>w okresie gwarancji przeglądy i bieżący serwis gwarantujący popr</w:t>
      </w:r>
      <w:r w:rsidR="00B077F2">
        <w:rPr>
          <w:rFonts w:ascii="Arial" w:hAnsi="Arial" w:cs="Arial"/>
        </w:rPr>
        <w:t>awne  funkcjonowanie zakupionego samochodu</w:t>
      </w:r>
      <w:r w:rsidRPr="00887A9A">
        <w:rPr>
          <w:rFonts w:ascii="Arial" w:hAnsi="Arial" w:cs="Arial"/>
        </w:rPr>
        <w:t xml:space="preserve">. W przypadku naprawy trwającej dłużej niż </w:t>
      </w:r>
      <w:r w:rsidR="00CB655D">
        <w:rPr>
          <w:rFonts w:ascii="Arial" w:hAnsi="Arial" w:cs="Arial"/>
        </w:rPr>
        <w:t>3 dni</w:t>
      </w:r>
      <w:r w:rsidRPr="00887A9A">
        <w:rPr>
          <w:rFonts w:ascii="Arial" w:hAnsi="Arial" w:cs="Arial"/>
        </w:rPr>
        <w:t xml:space="preserve"> Wykonawca  zobowiązany  jest  do  dostarczenia </w:t>
      </w:r>
      <w:r w:rsidR="00CB655D">
        <w:rPr>
          <w:rFonts w:ascii="Arial" w:hAnsi="Arial" w:cs="Arial"/>
        </w:rPr>
        <w:t xml:space="preserve">samochodu </w:t>
      </w:r>
      <w:r w:rsidRPr="00887A9A">
        <w:rPr>
          <w:rFonts w:ascii="Arial" w:hAnsi="Arial" w:cs="Arial"/>
        </w:rPr>
        <w:t xml:space="preserve">zastępczego spełniającego parametry co najmniej takie jak </w:t>
      </w:r>
      <w:r w:rsidR="00CB655D">
        <w:rPr>
          <w:rFonts w:ascii="Arial" w:hAnsi="Arial" w:cs="Arial"/>
        </w:rPr>
        <w:t xml:space="preserve">samochód będący </w:t>
      </w:r>
      <w:r w:rsidRPr="00887A9A">
        <w:rPr>
          <w:rFonts w:ascii="Arial" w:hAnsi="Arial" w:cs="Arial"/>
        </w:rPr>
        <w:t>przedmiotem naprawy</w:t>
      </w:r>
      <w:r w:rsidR="00CB655D">
        <w:rPr>
          <w:rFonts w:ascii="Arial" w:hAnsi="Arial" w:cs="Arial"/>
        </w:rPr>
        <w:t>.</w:t>
      </w:r>
    </w:p>
    <w:p w:rsidR="00CB655D" w:rsidRDefault="00CB655D" w:rsidP="00B85A04">
      <w:pPr>
        <w:numPr>
          <w:ilvl w:val="1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 gwarancji – minimum 3 lata lub </w:t>
      </w:r>
      <w:r w:rsidR="00C849A3">
        <w:rPr>
          <w:rFonts w:ascii="Arial" w:hAnsi="Arial" w:cs="Arial"/>
        </w:rPr>
        <w:t>limit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00.000 km"/>
        </w:smartTagPr>
        <w:r>
          <w:rPr>
            <w:rFonts w:ascii="Arial" w:hAnsi="Arial" w:cs="Arial"/>
          </w:rPr>
          <w:t>100.000 km</w:t>
        </w:r>
      </w:smartTag>
      <w:r w:rsidR="00C849A3">
        <w:rPr>
          <w:rFonts w:ascii="Arial" w:hAnsi="Arial" w:cs="Arial"/>
        </w:rPr>
        <w:t xml:space="preserve">. Szczegółowy opis </w:t>
      </w:r>
      <w:proofErr w:type="spellStart"/>
      <w:r w:rsidR="00C849A3">
        <w:rPr>
          <w:rFonts w:ascii="Arial" w:hAnsi="Arial" w:cs="Arial"/>
        </w:rPr>
        <w:t>warunkó</w:t>
      </w:r>
      <w:proofErr w:type="spellEnd"/>
      <w:r w:rsidR="00C849A3">
        <w:rPr>
          <w:rFonts w:ascii="Arial" w:hAnsi="Arial" w:cs="Arial"/>
        </w:rPr>
        <w:fldChar w:fldCharType="begin"/>
      </w:r>
      <w:r w:rsidR="00C849A3">
        <w:rPr>
          <w:rFonts w:ascii="Arial" w:hAnsi="Arial" w:cs="Arial"/>
        </w:rPr>
        <w:instrText xml:space="preserve"> LISTNUM </w:instrText>
      </w:r>
      <w:r w:rsidR="00C849A3">
        <w:rPr>
          <w:rFonts w:ascii="Arial" w:hAnsi="Arial" w:cs="Arial"/>
        </w:rPr>
        <w:fldChar w:fldCharType="end"/>
      </w:r>
      <w:r w:rsidR="00C849A3">
        <w:rPr>
          <w:rFonts w:ascii="Arial" w:hAnsi="Arial" w:cs="Arial"/>
        </w:rPr>
        <w:t xml:space="preserve"> w załączniku nr 1 do niniejszej specyfikacji oraz w załączniku nr 8.</w:t>
      </w:r>
    </w:p>
    <w:p w:rsidR="00CB655D" w:rsidRPr="00037AE3" w:rsidRDefault="00CB655D" w:rsidP="00B85A04">
      <w:pPr>
        <w:numPr>
          <w:ilvl w:val="1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</w:t>
      </w:r>
      <w:r w:rsidR="00B077F2">
        <w:rPr>
          <w:rFonts w:ascii="Arial" w:hAnsi="Arial" w:cs="Arial"/>
        </w:rPr>
        <w:t>iązuje się przygotować samochód do odbioru i zapewnić jego</w:t>
      </w:r>
      <w:r>
        <w:rPr>
          <w:rFonts w:ascii="Arial" w:hAnsi="Arial" w:cs="Arial"/>
        </w:rPr>
        <w:t xml:space="preserve"> odbiór w siedzibie </w:t>
      </w:r>
      <w:r w:rsidR="00AA0565">
        <w:rPr>
          <w:rFonts w:ascii="Arial" w:hAnsi="Arial" w:cs="Arial"/>
        </w:rPr>
        <w:t>Zamawiającego w</w:t>
      </w:r>
      <w:r>
        <w:rPr>
          <w:rFonts w:ascii="Arial" w:hAnsi="Arial" w:cs="Arial"/>
        </w:rPr>
        <w:t xml:space="preserve"> terminie określonym w pkt V.</w:t>
      </w:r>
    </w:p>
    <w:p w:rsidR="00126607" w:rsidRPr="00037AE3" w:rsidRDefault="00126607" w:rsidP="00BD2C93">
      <w:pPr>
        <w:autoSpaceDE w:val="0"/>
        <w:rPr>
          <w:rFonts w:ascii="Arial" w:hAnsi="Arial" w:cs="Arial"/>
          <w:b/>
        </w:rPr>
      </w:pPr>
    </w:p>
    <w:p w:rsidR="00126607" w:rsidRPr="00037AE3" w:rsidRDefault="00126607" w:rsidP="00BD2C93">
      <w:pPr>
        <w:tabs>
          <w:tab w:val="left" w:pos="400"/>
        </w:tabs>
        <w:autoSpaceDE w:val="0"/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>IV</w:t>
      </w:r>
      <w:r w:rsidR="00484BE0">
        <w:rPr>
          <w:rFonts w:ascii="Arial" w:hAnsi="Arial" w:cs="Arial"/>
          <w:b/>
        </w:rPr>
        <w:t>.</w:t>
      </w:r>
      <w:r w:rsidRPr="00037AE3">
        <w:rPr>
          <w:rFonts w:ascii="Arial" w:hAnsi="Arial" w:cs="Arial"/>
          <w:b/>
        </w:rPr>
        <w:tab/>
        <w:t>INFORMACJE OGÓLNE</w:t>
      </w:r>
    </w:p>
    <w:p w:rsidR="00126607" w:rsidRDefault="00126607" w:rsidP="00B85A04">
      <w:pPr>
        <w:numPr>
          <w:ilvl w:val="2"/>
          <w:numId w:val="7"/>
        </w:numPr>
        <w:tabs>
          <w:tab w:val="left" w:pos="284"/>
        </w:tabs>
        <w:autoSpaceDE w:val="0"/>
        <w:ind w:hanging="2320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Zamawiający w niniejszym postępowaniu </w:t>
      </w:r>
      <w:r w:rsidRPr="00037AE3">
        <w:rPr>
          <w:rFonts w:ascii="Arial" w:hAnsi="Arial" w:cs="Arial"/>
          <w:b/>
        </w:rPr>
        <w:t>nie dopuszcza</w:t>
      </w:r>
      <w:r w:rsidRPr="00037AE3">
        <w:rPr>
          <w:rFonts w:ascii="Arial" w:hAnsi="Arial" w:cs="Arial"/>
        </w:rPr>
        <w:t xml:space="preserve"> możliwości składania ofert wariantowych.</w:t>
      </w:r>
    </w:p>
    <w:p w:rsidR="00887A9A" w:rsidRPr="00037AE3" w:rsidRDefault="00887A9A" w:rsidP="00B85A04">
      <w:pPr>
        <w:numPr>
          <w:ilvl w:val="2"/>
          <w:numId w:val="7"/>
        </w:numPr>
        <w:tabs>
          <w:tab w:val="left" w:pos="284"/>
        </w:tabs>
        <w:autoSpaceDE w:val="0"/>
        <w:ind w:hanging="2320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Zamawiający w niniejszym postępowaniu </w:t>
      </w:r>
      <w:r w:rsidRPr="00037AE3">
        <w:rPr>
          <w:rFonts w:ascii="Arial" w:hAnsi="Arial" w:cs="Arial"/>
          <w:b/>
        </w:rPr>
        <w:t>nie dopuszcza</w:t>
      </w:r>
      <w:r w:rsidRPr="00037AE3">
        <w:rPr>
          <w:rFonts w:ascii="Arial" w:hAnsi="Arial" w:cs="Arial"/>
        </w:rPr>
        <w:t xml:space="preserve"> możliwości składania ofert częściowych</w:t>
      </w:r>
      <w:r>
        <w:rPr>
          <w:rFonts w:ascii="Arial" w:hAnsi="Arial" w:cs="Arial"/>
        </w:rPr>
        <w:t>.</w:t>
      </w:r>
    </w:p>
    <w:p w:rsidR="00126607" w:rsidRPr="00037AE3" w:rsidRDefault="00126607" w:rsidP="00B85A04">
      <w:pPr>
        <w:numPr>
          <w:ilvl w:val="2"/>
          <w:numId w:val="7"/>
        </w:numPr>
        <w:tabs>
          <w:tab w:val="left" w:pos="284"/>
        </w:tabs>
        <w:autoSpaceDE w:val="0"/>
        <w:ind w:hanging="2320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Zamawiający </w:t>
      </w:r>
      <w:r w:rsidRPr="00037AE3">
        <w:rPr>
          <w:rFonts w:ascii="Arial" w:hAnsi="Arial" w:cs="Arial"/>
          <w:b/>
        </w:rPr>
        <w:t>nie przewiduje</w:t>
      </w:r>
      <w:r w:rsidRPr="00037AE3">
        <w:rPr>
          <w:rFonts w:ascii="Arial" w:hAnsi="Arial" w:cs="Arial"/>
        </w:rPr>
        <w:t xml:space="preserve"> możliwości udzielania zamówień uzupełniających.</w:t>
      </w:r>
    </w:p>
    <w:p w:rsidR="00126607" w:rsidRPr="00037AE3" w:rsidRDefault="00126607" w:rsidP="00B85A04">
      <w:pPr>
        <w:numPr>
          <w:ilvl w:val="2"/>
          <w:numId w:val="7"/>
        </w:numPr>
        <w:tabs>
          <w:tab w:val="left" w:pos="284"/>
        </w:tabs>
        <w:autoSpaceDE w:val="0"/>
        <w:ind w:hanging="2320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Zamawiający </w:t>
      </w:r>
      <w:r w:rsidRPr="00037AE3">
        <w:rPr>
          <w:rFonts w:ascii="Arial" w:hAnsi="Arial" w:cs="Arial"/>
          <w:b/>
        </w:rPr>
        <w:t>nie przewiduje</w:t>
      </w:r>
      <w:r w:rsidRPr="00037AE3">
        <w:rPr>
          <w:rFonts w:ascii="Arial" w:hAnsi="Arial" w:cs="Arial"/>
        </w:rPr>
        <w:t xml:space="preserve"> zawarcia umowy ramowej.</w:t>
      </w:r>
    </w:p>
    <w:p w:rsidR="00126607" w:rsidRPr="00037AE3" w:rsidRDefault="00126607" w:rsidP="00B85A04">
      <w:pPr>
        <w:numPr>
          <w:ilvl w:val="2"/>
          <w:numId w:val="7"/>
        </w:numPr>
        <w:tabs>
          <w:tab w:val="left" w:pos="284"/>
        </w:tabs>
        <w:autoSpaceDE w:val="0"/>
        <w:ind w:hanging="2320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Zamawiający </w:t>
      </w:r>
      <w:r w:rsidRPr="00037AE3">
        <w:rPr>
          <w:rFonts w:ascii="Arial" w:hAnsi="Arial" w:cs="Arial"/>
          <w:b/>
        </w:rPr>
        <w:t>nie przewiduje</w:t>
      </w:r>
      <w:r w:rsidRPr="00037AE3">
        <w:rPr>
          <w:rFonts w:ascii="Arial" w:hAnsi="Arial" w:cs="Arial"/>
        </w:rPr>
        <w:t xml:space="preserve"> rozliczenia w walutach obcych.</w:t>
      </w:r>
    </w:p>
    <w:p w:rsidR="00126607" w:rsidRPr="00037AE3" w:rsidRDefault="00126607" w:rsidP="00B85A04">
      <w:pPr>
        <w:numPr>
          <w:ilvl w:val="2"/>
          <w:numId w:val="7"/>
        </w:numPr>
        <w:tabs>
          <w:tab w:val="left" w:pos="284"/>
        </w:tabs>
        <w:autoSpaceDE w:val="0"/>
        <w:ind w:hanging="2320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Zamawiający </w:t>
      </w:r>
      <w:r w:rsidRPr="00037AE3">
        <w:rPr>
          <w:rFonts w:ascii="Arial" w:hAnsi="Arial" w:cs="Arial"/>
          <w:b/>
        </w:rPr>
        <w:t>nie przewiduje</w:t>
      </w:r>
      <w:r w:rsidRPr="00037AE3">
        <w:rPr>
          <w:rFonts w:ascii="Arial" w:hAnsi="Arial" w:cs="Arial"/>
        </w:rPr>
        <w:t xml:space="preserve"> przeprowadzenia aukcji elektronicznej.</w:t>
      </w:r>
    </w:p>
    <w:p w:rsidR="00126607" w:rsidRPr="00037AE3" w:rsidRDefault="00126607" w:rsidP="00BD2C93">
      <w:pPr>
        <w:autoSpaceDE w:val="0"/>
        <w:rPr>
          <w:rFonts w:ascii="Arial" w:hAnsi="Arial" w:cs="Arial"/>
        </w:rPr>
      </w:pPr>
    </w:p>
    <w:p w:rsidR="00126607" w:rsidRPr="00037AE3" w:rsidRDefault="00126607" w:rsidP="00BD2C93">
      <w:pPr>
        <w:tabs>
          <w:tab w:val="left" w:pos="400"/>
        </w:tabs>
        <w:autoSpaceDE w:val="0"/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>V</w:t>
      </w:r>
      <w:r w:rsidR="00484BE0">
        <w:rPr>
          <w:rFonts w:ascii="Arial" w:hAnsi="Arial" w:cs="Arial"/>
          <w:b/>
        </w:rPr>
        <w:t>.</w:t>
      </w:r>
      <w:r w:rsidRPr="00037AE3">
        <w:rPr>
          <w:rFonts w:ascii="Arial" w:hAnsi="Arial" w:cs="Arial"/>
          <w:b/>
        </w:rPr>
        <w:tab/>
        <w:t>TERMIN WYKONANIA ZAMÓWIENIA</w:t>
      </w:r>
    </w:p>
    <w:p w:rsidR="00126607" w:rsidRPr="00037AE3" w:rsidRDefault="00126607" w:rsidP="00BD2C93">
      <w:pPr>
        <w:jc w:val="both"/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 xml:space="preserve">Termin wykonania zamówienia: </w:t>
      </w:r>
      <w:r w:rsidR="003F1A0F">
        <w:rPr>
          <w:rFonts w:ascii="Arial" w:hAnsi="Arial" w:cs="Arial"/>
          <w:b/>
        </w:rPr>
        <w:t>14</w:t>
      </w:r>
      <w:r w:rsidRPr="00037AE3">
        <w:rPr>
          <w:rFonts w:ascii="Arial" w:hAnsi="Arial" w:cs="Arial"/>
          <w:b/>
        </w:rPr>
        <w:t xml:space="preserve"> dni od dnia podpisania umowy.</w:t>
      </w:r>
    </w:p>
    <w:p w:rsidR="00126607" w:rsidRPr="00037AE3" w:rsidRDefault="00126607" w:rsidP="00BD2C93">
      <w:pPr>
        <w:jc w:val="both"/>
        <w:rPr>
          <w:rFonts w:ascii="Arial" w:hAnsi="Arial" w:cs="Arial"/>
        </w:rPr>
      </w:pPr>
    </w:p>
    <w:p w:rsidR="00126607" w:rsidRPr="00037AE3" w:rsidRDefault="00126607" w:rsidP="00BD2C93">
      <w:pPr>
        <w:pStyle w:val="StylArialNarrow11ptPogrubienie"/>
        <w:tabs>
          <w:tab w:val="clear" w:pos="1276"/>
          <w:tab w:val="left" w:pos="426"/>
        </w:tabs>
        <w:autoSpaceDE w:val="0"/>
        <w:spacing w:before="0" w:after="0"/>
        <w:rPr>
          <w:rFonts w:ascii="Arial" w:hAnsi="Arial" w:cs="Arial"/>
          <w:sz w:val="20"/>
          <w:szCs w:val="20"/>
        </w:rPr>
      </w:pPr>
      <w:r w:rsidRPr="00037AE3">
        <w:rPr>
          <w:rFonts w:ascii="Arial" w:hAnsi="Arial" w:cs="Arial"/>
          <w:sz w:val="20"/>
          <w:szCs w:val="20"/>
        </w:rPr>
        <w:t>VI</w:t>
      </w:r>
      <w:r w:rsidR="00484BE0">
        <w:rPr>
          <w:rFonts w:ascii="Arial" w:hAnsi="Arial" w:cs="Arial"/>
          <w:sz w:val="20"/>
          <w:szCs w:val="20"/>
        </w:rPr>
        <w:t>.</w:t>
      </w:r>
      <w:r w:rsidRPr="00037AE3">
        <w:rPr>
          <w:rFonts w:ascii="Arial" w:hAnsi="Arial" w:cs="Arial"/>
          <w:sz w:val="20"/>
          <w:szCs w:val="20"/>
        </w:rPr>
        <w:tab/>
        <w:t>OPIS WARUNKÓW UDZIAŁU W POSTĘPOWANIU ORAZ OPIS SPOSOBU DOKONYWANIA OCENY SPE</w:t>
      </w:r>
      <w:r w:rsidR="00484BE0">
        <w:rPr>
          <w:rFonts w:ascii="Arial" w:hAnsi="Arial" w:cs="Arial"/>
          <w:sz w:val="20"/>
          <w:szCs w:val="20"/>
        </w:rPr>
        <w:t>ŁNIENIA TYCH WARUNKÓW</w:t>
      </w:r>
    </w:p>
    <w:p w:rsidR="00126607" w:rsidRPr="00037AE3" w:rsidRDefault="00126607" w:rsidP="00BD2C93">
      <w:pPr>
        <w:numPr>
          <w:ilvl w:val="0"/>
          <w:numId w:val="2"/>
        </w:numPr>
        <w:tabs>
          <w:tab w:val="clear" w:pos="1840"/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lastRenderedPageBreak/>
        <w:t xml:space="preserve">o udzielenie zamówienia mogą ubiegać się wykonawcy, którzy spełniają </w:t>
      </w:r>
      <w:r w:rsidR="008E7CD1">
        <w:rPr>
          <w:rFonts w:ascii="Arial" w:hAnsi="Arial" w:cs="Arial"/>
        </w:rPr>
        <w:t>określone w</w:t>
      </w:r>
      <w:r w:rsidR="008E7CD1" w:rsidRPr="00037AE3">
        <w:rPr>
          <w:rFonts w:ascii="Arial" w:hAnsi="Arial" w:cs="Arial"/>
        </w:rPr>
        <w:t xml:space="preserve"> art. 22 ust. 1 ustawy Prawo zamówień publicznych </w:t>
      </w:r>
      <w:r w:rsidRPr="00037AE3">
        <w:rPr>
          <w:rFonts w:ascii="Arial" w:hAnsi="Arial" w:cs="Arial"/>
        </w:rPr>
        <w:t>warunki dotyczące:</w:t>
      </w:r>
    </w:p>
    <w:p w:rsidR="008E7CD1" w:rsidRPr="008E7CD1" w:rsidRDefault="008E7CD1" w:rsidP="00B85A04">
      <w:pPr>
        <w:pStyle w:val="Listaliterki"/>
        <w:numPr>
          <w:ilvl w:val="2"/>
          <w:numId w:val="10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uprawnień</w:t>
      </w:r>
      <w:r w:rsidRPr="008E7CD1">
        <w:rPr>
          <w:rFonts w:ascii="Arial" w:hAnsi="Arial" w:cs="Arial"/>
          <w:sz w:val="20"/>
          <w:szCs w:val="20"/>
        </w:rPr>
        <w:t xml:space="preserve"> do wykonywania określonej działalności lub czynności, jeżeli przepisy prawa nakładają obowiązek ich posiadania; </w:t>
      </w:r>
    </w:p>
    <w:p w:rsidR="008E7CD1" w:rsidRPr="008E7CD1" w:rsidRDefault="008E7CD1" w:rsidP="00BD2C93">
      <w:pPr>
        <w:pStyle w:val="Listaliterki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E7CD1">
        <w:rPr>
          <w:rFonts w:ascii="Arial" w:hAnsi="Arial" w:cs="Arial"/>
          <w:sz w:val="20"/>
          <w:szCs w:val="20"/>
        </w:rPr>
        <w:t xml:space="preserve">Ocena spełnienia tego warunku zostanie dokonana według formuły spełnia/nie spełnia.  Spełnienie warunku  jest  rozumiane  jako  złożenie  oświadczenia zgodnie z zał. nr 3 do </w:t>
      </w:r>
      <w:proofErr w:type="spellStart"/>
      <w:r w:rsidRPr="008E7CD1">
        <w:rPr>
          <w:rFonts w:ascii="Arial" w:hAnsi="Arial" w:cs="Arial"/>
          <w:sz w:val="20"/>
          <w:szCs w:val="20"/>
        </w:rPr>
        <w:t>siwz</w:t>
      </w:r>
      <w:proofErr w:type="spellEnd"/>
      <w:r w:rsidRPr="008E7CD1">
        <w:rPr>
          <w:rFonts w:ascii="Arial" w:hAnsi="Arial" w:cs="Arial"/>
          <w:sz w:val="20"/>
          <w:szCs w:val="20"/>
        </w:rPr>
        <w:t xml:space="preserve">. </w:t>
      </w:r>
    </w:p>
    <w:p w:rsidR="008E7CD1" w:rsidRPr="008E7CD1" w:rsidRDefault="008E7CD1" w:rsidP="00B85A04">
      <w:pPr>
        <w:pStyle w:val="Listaliterki"/>
        <w:numPr>
          <w:ilvl w:val="2"/>
          <w:numId w:val="10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E7CD1">
        <w:rPr>
          <w:rFonts w:ascii="Arial" w:hAnsi="Arial" w:cs="Arial"/>
          <w:sz w:val="20"/>
          <w:szCs w:val="20"/>
        </w:rPr>
        <w:t>posia</w:t>
      </w:r>
      <w:r>
        <w:rPr>
          <w:rFonts w:ascii="Arial" w:hAnsi="Arial" w:cs="Arial"/>
          <w:sz w:val="20"/>
          <w:szCs w:val="20"/>
        </w:rPr>
        <w:t>dania wiedzy i doświadczenia</w:t>
      </w:r>
    </w:p>
    <w:p w:rsidR="008E7CD1" w:rsidRPr="008E7CD1" w:rsidRDefault="008E7CD1" w:rsidP="00BD2C93">
      <w:pPr>
        <w:pStyle w:val="Listaliterki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E7CD1">
        <w:rPr>
          <w:rFonts w:ascii="Arial" w:hAnsi="Arial" w:cs="Arial"/>
          <w:sz w:val="20"/>
          <w:szCs w:val="20"/>
        </w:rPr>
        <w:t xml:space="preserve">Ocena spełnienia tego warunku zostanie dokonana według formuły spełnia/nie spełnia.  Spełnienie warunku  jest rozumiane jako  złożenie  oświadczenia  zgodnie z zał. nr 3 do </w:t>
      </w:r>
      <w:proofErr w:type="spellStart"/>
      <w:r w:rsidRPr="008E7CD1">
        <w:rPr>
          <w:rFonts w:ascii="Arial" w:hAnsi="Arial" w:cs="Arial"/>
          <w:sz w:val="20"/>
          <w:szCs w:val="20"/>
        </w:rPr>
        <w:t>siwz</w:t>
      </w:r>
      <w:proofErr w:type="spellEnd"/>
      <w:r w:rsidRPr="008E7CD1">
        <w:rPr>
          <w:rFonts w:ascii="Arial" w:hAnsi="Arial" w:cs="Arial"/>
          <w:sz w:val="20"/>
          <w:szCs w:val="20"/>
        </w:rPr>
        <w:t xml:space="preserve">. </w:t>
      </w:r>
    </w:p>
    <w:p w:rsidR="008E7CD1" w:rsidRPr="008E7CD1" w:rsidRDefault="008E7CD1" w:rsidP="00B85A04">
      <w:pPr>
        <w:pStyle w:val="Listaliterki"/>
        <w:numPr>
          <w:ilvl w:val="2"/>
          <w:numId w:val="10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E7CD1"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zamówienia; </w:t>
      </w:r>
    </w:p>
    <w:p w:rsidR="008E7CD1" w:rsidRPr="008E7CD1" w:rsidRDefault="008E7CD1" w:rsidP="00BD2C93">
      <w:pPr>
        <w:pStyle w:val="Listaliterki"/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8E7CD1">
        <w:rPr>
          <w:rFonts w:ascii="Arial" w:hAnsi="Arial" w:cs="Arial"/>
          <w:sz w:val="20"/>
          <w:szCs w:val="20"/>
        </w:rPr>
        <w:t xml:space="preserve">Ocena spełnienia tego warunku zostanie dokonana według formuły spełnia/nie spełnia.  Spełnienie warunku  jest  rozumiane  jako  złożenie  oświadczenia  zgodnie z zał. nr 3 do </w:t>
      </w:r>
      <w:proofErr w:type="spellStart"/>
      <w:r w:rsidRPr="008E7CD1">
        <w:rPr>
          <w:rFonts w:ascii="Arial" w:hAnsi="Arial" w:cs="Arial"/>
          <w:sz w:val="20"/>
          <w:szCs w:val="20"/>
        </w:rPr>
        <w:t>siwz</w:t>
      </w:r>
      <w:proofErr w:type="spellEnd"/>
      <w:r w:rsidRPr="008E7CD1">
        <w:rPr>
          <w:rFonts w:ascii="Arial" w:hAnsi="Arial" w:cs="Arial"/>
          <w:sz w:val="20"/>
          <w:szCs w:val="20"/>
        </w:rPr>
        <w:t xml:space="preserve">. </w:t>
      </w:r>
    </w:p>
    <w:p w:rsidR="008E7CD1" w:rsidRPr="008E7CD1" w:rsidRDefault="008E7CD1" w:rsidP="00B85A04">
      <w:pPr>
        <w:pStyle w:val="Listaliterki"/>
        <w:numPr>
          <w:ilvl w:val="2"/>
          <w:numId w:val="10"/>
        </w:numPr>
        <w:tabs>
          <w:tab w:val="clear" w:pos="360"/>
        </w:tabs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E7CD1">
        <w:rPr>
          <w:rFonts w:ascii="Arial" w:hAnsi="Arial" w:cs="Arial"/>
          <w:sz w:val="20"/>
          <w:szCs w:val="20"/>
        </w:rPr>
        <w:t xml:space="preserve">sytuacji ekonomicznej i finansowej; </w:t>
      </w:r>
    </w:p>
    <w:p w:rsidR="00126607" w:rsidRPr="00037AE3" w:rsidRDefault="008E7CD1" w:rsidP="00BD2C93">
      <w:pPr>
        <w:ind w:left="709"/>
        <w:jc w:val="both"/>
        <w:rPr>
          <w:rFonts w:ascii="Arial" w:hAnsi="Arial" w:cs="Arial"/>
        </w:rPr>
      </w:pPr>
      <w:r w:rsidRPr="008E7CD1">
        <w:rPr>
          <w:rFonts w:ascii="Arial" w:hAnsi="Arial" w:cs="Arial"/>
        </w:rPr>
        <w:t xml:space="preserve">Ocena spełnienia tego warunku zostanie dokonana według formuły spełnia/nie spełnia.  Spełnienie warunku  jest  rozumiane  jako  złożenie  oświadczenia  zgodnie z zał. nr 3 do </w:t>
      </w:r>
      <w:proofErr w:type="spellStart"/>
      <w:r w:rsidRPr="008E7CD1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8E7CD1" w:rsidRPr="008E7CD1" w:rsidRDefault="008E7CD1" w:rsidP="00BD2C93">
      <w:pPr>
        <w:numPr>
          <w:ilvl w:val="0"/>
          <w:numId w:val="2"/>
        </w:numPr>
        <w:tabs>
          <w:tab w:val="clear" w:pos="1840"/>
        </w:tabs>
        <w:ind w:left="426" w:hanging="284"/>
        <w:jc w:val="both"/>
        <w:rPr>
          <w:rFonts w:ascii="Arial" w:hAnsi="Arial" w:cs="Arial"/>
        </w:rPr>
      </w:pPr>
      <w:r w:rsidRPr="008E7CD1">
        <w:rPr>
          <w:rFonts w:ascii="Arial" w:hAnsi="Arial" w:cs="Arial"/>
        </w:rPr>
        <w:t>Ocena spełnienia warunków udziału w postępowaniu będzi</w:t>
      </w:r>
      <w:r w:rsidR="00484BE0">
        <w:rPr>
          <w:rFonts w:ascii="Arial" w:hAnsi="Arial" w:cs="Arial"/>
        </w:rPr>
        <w:t xml:space="preserve">e dokonana przez  sprawdzenie, </w:t>
      </w:r>
      <w:r w:rsidRPr="008E7CD1">
        <w:rPr>
          <w:rFonts w:ascii="Arial" w:hAnsi="Arial" w:cs="Arial"/>
        </w:rPr>
        <w:t>czy niżej wymienione, żądane przez Zamawiaj</w:t>
      </w:r>
      <w:r w:rsidR="00484BE0">
        <w:rPr>
          <w:rFonts w:ascii="Arial" w:hAnsi="Arial" w:cs="Arial"/>
        </w:rPr>
        <w:t xml:space="preserve">ącego dokumenty i oświadczenia </w:t>
      </w:r>
      <w:r w:rsidRPr="008E7CD1">
        <w:rPr>
          <w:rFonts w:ascii="Arial" w:hAnsi="Arial" w:cs="Arial"/>
        </w:rPr>
        <w:t>potwierdzają spełnienie warunków wymienionych w  ar</w:t>
      </w:r>
      <w:r>
        <w:rPr>
          <w:rFonts w:ascii="Arial" w:hAnsi="Arial" w:cs="Arial"/>
        </w:rPr>
        <w:t xml:space="preserve">t. 22 ust. 1 pkt 1-4 ustawy </w:t>
      </w:r>
      <w:proofErr w:type="spellStart"/>
      <w:r>
        <w:rPr>
          <w:rFonts w:ascii="Arial" w:hAnsi="Arial" w:cs="Arial"/>
        </w:rPr>
        <w:t>Pzp</w:t>
      </w:r>
      <w:proofErr w:type="spellEnd"/>
      <w:r w:rsidRPr="008E7CD1">
        <w:rPr>
          <w:rFonts w:ascii="Arial" w:hAnsi="Arial" w:cs="Arial"/>
        </w:rPr>
        <w:t xml:space="preserve"> (z  zastrzeżeniem art. 26 ust. 3 ustawy </w:t>
      </w:r>
      <w:proofErr w:type="spellStart"/>
      <w:r w:rsidRPr="008E7CD1">
        <w:rPr>
          <w:rFonts w:ascii="Arial" w:hAnsi="Arial" w:cs="Arial"/>
        </w:rPr>
        <w:t>Pzp</w:t>
      </w:r>
      <w:proofErr w:type="spellEnd"/>
      <w:r w:rsidRPr="008E7CD1">
        <w:rPr>
          <w:rFonts w:ascii="Arial" w:hAnsi="Arial" w:cs="Arial"/>
        </w:rPr>
        <w:t xml:space="preserve">). </w:t>
      </w:r>
    </w:p>
    <w:p w:rsidR="008E7CD1" w:rsidRPr="008E7CD1" w:rsidRDefault="008E7CD1" w:rsidP="00BD2C93">
      <w:pPr>
        <w:numPr>
          <w:ilvl w:val="0"/>
          <w:numId w:val="2"/>
        </w:numPr>
        <w:tabs>
          <w:tab w:val="clear" w:pos="1840"/>
        </w:tabs>
        <w:ind w:left="426" w:hanging="284"/>
        <w:jc w:val="both"/>
        <w:rPr>
          <w:rFonts w:ascii="Arial" w:hAnsi="Arial" w:cs="Arial"/>
        </w:rPr>
      </w:pPr>
      <w:r w:rsidRPr="008E7CD1">
        <w:rPr>
          <w:rFonts w:ascii="Arial" w:hAnsi="Arial" w:cs="Arial"/>
        </w:rPr>
        <w:t xml:space="preserve">Ocena braku podstaw do wykluczenia z postępowania  w  okolicznościach,  o  których  mowa w art. 24 ust. 1 będzie dokonana przez sprawdzenie, czy niżej wymienione, żądane przez Zamawiającego dokumenty i oświadczenia potwierdzają spełnienie przesłanek z art. 24  ust. 1 ustawy </w:t>
      </w:r>
      <w:proofErr w:type="spellStart"/>
      <w:r w:rsidRPr="008E7CD1">
        <w:rPr>
          <w:rFonts w:ascii="Arial" w:hAnsi="Arial" w:cs="Arial"/>
        </w:rPr>
        <w:t>Pzp</w:t>
      </w:r>
      <w:proofErr w:type="spellEnd"/>
      <w:r w:rsidRPr="008E7CD1">
        <w:rPr>
          <w:rFonts w:ascii="Arial" w:hAnsi="Arial" w:cs="Arial"/>
        </w:rPr>
        <w:t xml:space="preserve">. </w:t>
      </w:r>
    </w:p>
    <w:p w:rsidR="008E7CD1" w:rsidRPr="008E7CD1" w:rsidRDefault="008E7CD1" w:rsidP="00BD2C93">
      <w:pPr>
        <w:numPr>
          <w:ilvl w:val="0"/>
          <w:numId w:val="2"/>
        </w:numPr>
        <w:tabs>
          <w:tab w:val="clear" w:pos="1840"/>
        </w:tabs>
        <w:ind w:left="426" w:hanging="284"/>
        <w:jc w:val="both"/>
        <w:rPr>
          <w:rFonts w:ascii="Arial" w:hAnsi="Arial" w:cs="Arial"/>
        </w:rPr>
      </w:pPr>
      <w:r w:rsidRPr="008E7CD1">
        <w:rPr>
          <w:rFonts w:ascii="Arial" w:hAnsi="Arial" w:cs="Arial"/>
        </w:rPr>
        <w:t xml:space="preserve">Wykonawca spełniający  warunki określone w art. 22 ust. 1 ustawy </w:t>
      </w:r>
      <w:proofErr w:type="spellStart"/>
      <w:r w:rsidRPr="008E7CD1">
        <w:rPr>
          <w:rFonts w:ascii="Arial" w:hAnsi="Arial" w:cs="Arial"/>
        </w:rPr>
        <w:t>Pzp</w:t>
      </w:r>
      <w:proofErr w:type="spellEnd"/>
      <w:r w:rsidRPr="008E7CD1">
        <w:rPr>
          <w:rFonts w:ascii="Arial" w:hAnsi="Arial" w:cs="Arial"/>
        </w:rPr>
        <w:t xml:space="preserve">  i  nie  podlegający wykluczeniu na podstawie art. 24 ustawy </w:t>
      </w:r>
      <w:proofErr w:type="spellStart"/>
      <w:r w:rsidRPr="008E7CD1">
        <w:rPr>
          <w:rFonts w:ascii="Arial" w:hAnsi="Arial" w:cs="Arial"/>
        </w:rPr>
        <w:t>Pz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, oprócz stosownych oświadczeń</w:t>
      </w:r>
      <w:r w:rsidRPr="008E7CD1">
        <w:rPr>
          <w:rFonts w:ascii="Arial" w:hAnsi="Arial" w:cs="Arial"/>
        </w:rPr>
        <w:t>, o których mowa w Dziale IV SIWZ musi złoży</w:t>
      </w:r>
      <w:r>
        <w:rPr>
          <w:rFonts w:ascii="Arial" w:hAnsi="Arial" w:cs="Arial"/>
        </w:rPr>
        <w:t>ć</w:t>
      </w:r>
      <w:r w:rsidRPr="008E7CD1">
        <w:rPr>
          <w:rFonts w:ascii="Arial" w:hAnsi="Arial" w:cs="Arial"/>
        </w:rPr>
        <w:t xml:space="preserve"> wszystki</w:t>
      </w:r>
      <w:r>
        <w:rPr>
          <w:rFonts w:ascii="Arial" w:hAnsi="Arial" w:cs="Arial"/>
        </w:rPr>
        <w:t xml:space="preserve">e wymagane przez Zamawiającego </w:t>
      </w:r>
      <w:r w:rsidRPr="008E7CD1">
        <w:rPr>
          <w:rFonts w:ascii="Arial" w:hAnsi="Arial" w:cs="Arial"/>
        </w:rPr>
        <w:t xml:space="preserve">dokumenty i oświadczenia dodatkowe wskazane w SIWZ. </w:t>
      </w:r>
    </w:p>
    <w:p w:rsidR="00126607" w:rsidRPr="008E7CD1" w:rsidRDefault="008E7CD1" w:rsidP="00BD2C93">
      <w:pPr>
        <w:numPr>
          <w:ilvl w:val="0"/>
          <w:numId w:val="2"/>
        </w:numPr>
        <w:tabs>
          <w:tab w:val="clear" w:pos="1840"/>
        </w:tabs>
        <w:ind w:left="426" w:hanging="284"/>
        <w:jc w:val="both"/>
        <w:rPr>
          <w:rFonts w:ascii="Arial" w:hAnsi="Arial" w:cs="Arial"/>
        </w:rPr>
      </w:pPr>
      <w:r w:rsidRPr="008E7CD1">
        <w:rPr>
          <w:rFonts w:ascii="Arial" w:hAnsi="Arial" w:cs="Arial"/>
        </w:rPr>
        <w:t xml:space="preserve">Zgodnie z art. 26 ust. 3 ustawy </w:t>
      </w:r>
      <w:proofErr w:type="spellStart"/>
      <w:r w:rsidRPr="008E7CD1">
        <w:rPr>
          <w:rFonts w:ascii="Arial" w:hAnsi="Arial" w:cs="Arial"/>
        </w:rPr>
        <w:t>Pzp</w:t>
      </w:r>
      <w:proofErr w:type="spellEnd"/>
      <w:r w:rsidRPr="008E7CD1">
        <w:rPr>
          <w:rFonts w:ascii="Arial" w:hAnsi="Arial" w:cs="Arial"/>
        </w:rPr>
        <w:t>.  Zamawiający wezwie Wykonawców,  którzy w określonym terminie nie złożyli wymaganyc</w:t>
      </w:r>
      <w:r w:rsidR="00C849A3">
        <w:rPr>
          <w:rFonts w:ascii="Arial" w:hAnsi="Arial" w:cs="Arial"/>
        </w:rPr>
        <w:t>h przez Zamawiającego oświadczeń</w:t>
      </w:r>
      <w:r w:rsidRPr="008E7CD1">
        <w:rPr>
          <w:rFonts w:ascii="Arial" w:hAnsi="Arial" w:cs="Arial"/>
        </w:rPr>
        <w:t xml:space="preserve">  lub dokumentów, o których mowa w art. 25 ust. 1, lub którzy nie złożyli pełnomocnictw, albo którzy złożyli wymagane przez Zamawiającego oświadczenia  i dokumenty, o których mowa w art. 25 ust. 1, zawierające błędy, lub którzy złożyli wadliwe pełnomocnictwa, do  ich złożenia w wyznaczonym  terminie, chyba że</w:t>
      </w:r>
      <w:r>
        <w:rPr>
          <w:rFonts w:ascii="Arial" w:hAnsi="Arial" w:cs="Arial"/>
        </w:rPr>
        <w:t xml:space="preserve"> </w:t>
      </w:r>
      <w:r w:rsidRPr="008E7CD1">
        <w:rPr>
          <w:rFonts w:ascii="Arial" w:hAnsi="Arial" w:cs="Arial"/>
        </w:rPr>
        <w:t xml:space="preserve">mimo ich złożenia oferta Wykonawcy  będzie  podlegała  odrzuceniu  albo  konieczne  byłoby unieważnienia postępowania. Złożone na wezwanie Zamawiającego oświadczenia  i dokumenty </w:t>
      </w:r>
      <w:r>
        <w:rPr>
          <w:rFonts w:ascii="Arial" w:hAnsi="Arial" w:cs="Arial"/>
        </w:rPr>
        <w:t>powinny potwierdzić</w:t>
      </w:r>
      <w:r w:rsidRPr="008E7CD1">
        <w:rPr>
          <w:rFonts w:ascii="Arial" w:hAnsi="Arial" w:cs="Arial"/>
        </w:rPr>
        <w:t xml:space="preserve"> spełnienie przez  Wykonawcę  warunków  udziału  w  postępowaniu  oraz spełnieni</w:t>
      </w:r>
      <w:r>
        <w:rPr>
          <w:rFonts w:ascii="Arial" w:hAnsi="Arial" w:cs="Arial"/>
        </w:rPr>
        <w:t>e przez oferowane usługi wymagań</w:t>
      </w:r>
      <w:r w:rsidRPr="008E7CD1">
        <w:rPr>
          <w:rFonts w:ascii="Arial" w:hAnsi="Arial" w:cs="Arial"/>
        </w:rPr>
        <w:t xml:space="preserve"> określonych przez Zamawiającego, nie później niż w dniu w którym upłynął termin składania ofert</w:t>
      </w:r>
    </w:p>
    <w:p w:rsidR="00126607" w:rsidRPr="00037AE3" w:rsidRDefault="00126607" w:rsidP="00BD2C93">
      <w:pPr>
        <w:pStyle w:val="Listaliterki"/>
        <w:spacing w:line="240" w:lineRule="auto"/>
        <w:rPr>
          <w:rFonts w:ascii="Arial" w:hAnsi="Arial" w:cs="Arial"/>
          <w:sz w:val="20"/>
          <w:szCs w:val="20"/>
        </w:rPr>
      </w:pPr>
    </w:p>
    <w:p w:rsidR="00484BE0" w:rsidRDefault="00484BE0" w:rsidP="00BD2C93">
      <w:pPr>
        <w:pStyle w:val="StylArialNarrow11ptPogrubienie"/>
        <w:tabs>
          <w:tab w:val="clear" w:pos="1276"/>
          <w:tab w:val="left" w:pos="284"/>
          <w:tab w:val="num" w:pos="360"/>
        </w:tabs>
        <w:autoSpaceDE w:val="0"/>
        <w:spacing w:before="0" w:after="0"/>
        <w:ind w:left="360" w:hanging="360"/>
      </w:pPr>
      <w:r>
        <w:rPr>
          <w:sz w:val="20"/>
          <w:szCs w:val="20"/>
        </w:rPr>
        <w:t xml:space="preserve">VII. </w:t>
      </w:r>
      <w:r w:rsidRPr="00037AE3">
        <w:rPr>
          <w:rFonts w:ascii="Arial" w:hAnsi="Arial" w:cs="Arial"/>
          <w:sz w:val="20"/>
          <w:szCs w:val="20"/>
        </w:rPr>
        <w:t>WYKAZ OŚWIADCZEŃ I DOKUMENTÓW, JAKIE MAJĄ DOSTARCZYĆ WYKONAWCY W CELU POTWIERDZENIA SPEŁNIENIA WARUNKÓW UDZIAŁU W POSTĘPOWANIU</w:t>
      </w:r>
      <w:r w:rsidRPr="00017AD5">
        <w:t xml:space="preserve"> </w:t>
      </w:r>
    </w:p>
    <w:p w:rsidR="004E5361" w:rsidRDefault="004E5361" w:rsidP="00B85A04">
      <w:pPr>
        <w:numPr>
          <w:ilvl w:val="3"/>
          <w:numId w:val="7"/>
        </w:numPr>
        <w:tabs>
          <w:tab w:val="clear" w:pos="2880"/>
        </w:tabs>
        <w:autoSpaceDE w:val="0"/>
        <w:ind w:left="284" w:hanging="284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>W celu potwierdzenia, że Wykonawca spełnia war</w:t>
      </w:r>
      <w:r>
        <w:rPr>
          <w:rFonts w:ascii="Arial" w:hAnsi="Arial" w:cs="Arial"/>
        </w:rPr>
        <w:t>unki udziału w postępowaniu, o k</w:t>
      </w:r>
      <w:r w:rsidRPr="004E5361">
        <w:rPr>
          <w:rFonts w:ascii="Arial" w:hAnsi="Arial" w:cs="Arial"/>
        </w:rPr>
        <w:t xml:space="preserve">tórym mowa w art. 22 ust. 1 ustawy </w:t>
      </w:r>
      <w:proofErr w:type="spellStart"/>
      <w:r w:rsidRPr="004E5361">
        <w:rPr>
          <w:rFonts w:ascii="Arial" w:hAnsi="Arial" w:cs="Arial"/>
        </w:rPr>
        <w:t>Pzp</w:t>
      </w:r>
      <w:proofErr w:type="spellEnd"/>
      <w:r w:rsidRPr="004E53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E5361">
        <w:rPr>
          <w:rFonts w:ascii="Arial" w:hAnsi="Arial" w:cs="Arial"/>
        </w:rPr>
        <w:t>Zamawiający wymaga złożenia</w:t>
      </w:r>
      <w:r>
        <w:rPr>
          <w:rFonts w:ascii="Arial" w:hAnsi="Arial" w:cs="Arial"/>
        </w:rPr>
        <w:t>:</w:t>
      </w:r>
    </w:p>
    <w:p w:rsidR="004E5361" w:rsidRPr="004E5361" w:rsidRDefault="004E5361" w:rsidP="00BD2C93">
      <w:pPr>
        <w:autoSpaceDE w:val="0"/>
        <w:ind w:left="284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>oświadczenia  o spełnianiu warunków, o których mo</w:t>
      </w:r>
      <w:r w:rsidR="00C849A3">
        <w:rPr>
          <w:rFonts w:ascii="Arial" w:hAnsi="Arial" w:cs="Arial"/>
        </w:rPr>
        <w:t xml:space="preserve">wa w art.  22 ust. 1 ustawy </w:t>
      </w:r>
      <w:proofErr w:type="spellStart"/>
      <w:r w:rsidR="00C849A3">
        <w:rPr>
          <w:rFonts w:ascii="Arial" w:hAnsi="Arial" w:cs="Arial"/>
        </w:rPr>
        <w:t>Pzp</w:t>
      </w:r>
      <w:proofErr w:type="spellEnd"/>
      <w:r w:rsidRPr="004E5361">
        <w:rPr>
          <w:rFonts w:ascii="Arial" w:hAnsi="Arial" w:cs="Arial"/>
        </w:rPr>
        <w:t xml:space="preserve"> wg wzoru stanowiącego załącznik nr 3 do SIWZ; </w:t>
      </w:r>
    </w:p>
    <w:p w:rsidR="004E5361" w:rsidRPr="004E5361" w:rsidRDefault="004E5361" w:rsidP="00BD2C93">
      <w:pPr>
        <w:autoSpaceDE w:val="0"/>
        <w:ind w:left="284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>Wykonawca powołujący się przy wykazywaniu spełnienia warunków udziału w postępowaniu na wiedzę i doświadczenie, potencjał techniczny,  osoby zdolne do  wykonania  zamówienia  lub zdolności finansowe  innych po</w:t>
      </w:r>
      <w:r w:rsidR="00AD2C81">
        <w:rPr>
          <w:rFonts w:ascii="Arial" w:hAnsi="Arial" w:cs="Arial"/>
        </w:rPr>
        <w:t>dmiotów, zobowiązany jest złożyć</w:t>
      </w:r>
      <w:r w:rsidRPr="004E5361">
        <w:rPr>
          <w:rFonts w:ascii="Arial" w:hAnsi="Arial" w:cs="Arial"/>
        </w:rPr>
        <w:t xml:space="preserve"> pisemne  zobowiązanie  tych podmiotów do oddania mu do dyspozycji niezbędnych zasobów na okres korzystania z nich przy wykonywaniu zamówienia – ewentualnie do wykorzystania wzór oświadczenia – załącznik nr 6 do SIWZ. </w:t>
      </w:r>
    </w:p>
    <w:p w:rsidR="004E5361" w:rsidRDefault="004E5361" w:rsidP="00B85A04">
      <w:pPr>
        <w:numPr>
          <w:ilvl w:val="0"/>
          <w:numId w:val="14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>W celu potwierdzenia spełnienia warunku udziału w postępowaniu dotyczącego braku podstaw do wykluczenia z postępowania o udzielenie zamówienia publicznego Wykonawcy w okolicznościach, o których mowa</w:t>
      </w:r>
      <w:r>
        <w:rPr>
          <w:rFonts w:ascii="Arial" w:hAnsi="Arial" w:cs="Arial"/>
        </w:rPr>
        <w:t xml:space="preserve"> w  art. 24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 w:rsidRPr="004E5361">
        <w:rPr>
          <w:rFonts w:ascii="Arial" w:hAnsi="Arial" w:cs="Arial"/>
        </w:rPr>
        <w:t>Zamawiający wymaga  złożenia</w:t>
      </w:r>
      <w:r>
        <w:rPr>
          <w:rFonts w:ascii="Arial" w:hAnsi="Arial" w:cs="Arial"/>
        </w:rPr>
        <w:t>:</w:t>
      </w:r>
    </w:p>
    <w:p w:rsidR="004E5361" w:rsidRDefault="004E5361" w:rsidP="00B85A04">
      <w:pPr>
        <w:numPr>
          <w:ilvl w:val="1"/>
          <w:numId w:val="14"/>
        </w:numPr>
        <w:tabs>
          <w:tab w:val="clear" w:pos="1440"/>
        </w:tabs>
        <w:autoSpaceDE w:val="0"/>
        <w:ind w:left="709" w:hanging="425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 xml:space="preserve">oświadczenia  o braku podstaw do wykluczenia Wykonawcy z postępowania w okolicznościach, o których mowa w art. 24 ust. 1 ustawy </w:t>
      </w:r>
      <w:proofErr w:type="spellStart"/>
      <w:r w:rsidRPr="004E5361">
        <w:rPr>
          <w:rFonts w:ascii="Arial" w:hAnsi="Arial" w:cs="Arial"/>
        </w:rPr>
        <w:t>Pzp</w:t>
      </w:r>
      <w:proofErr w:type="spellEnd"/>
      <w:r w:rsidRPr="004E5361">
        <w:rPr>
          <w:rFonts w:ascii="Arial" w:hAnsi="Arial" w:cs="Arial"/>
        </w:rPr>
        <w:t xml:space="preserve">. - wg wzoru stanowiącego </w:t>
      </w:r>
      <w:r>
        <w:rPr>
          <w:rFonts w:ascii="Arial" w:hAnsi="Arial" w:cs="Arial"/>
        </w:rPr>
        <w:t>załącznik nr 4 do SIWZ.</w:t>
      </w:r>
    </w:p>
    <w:p w:rsidR="004E5361" w:rsidRPr="004E5361" w:rsidRDefault="004E5361" w:rsidP="00B85A04">
      <w:pPr>
        <w:numPr>
          <w:ilvl w:val="1"/>
          <w:numId w:val="14"/>
        </w:numPr>
        <w:tabs>
          <w:tab w:val="clear" w:pos="1440"/>
        </w:tabs>
        <w:autoSpaceDE w:val="0"/>
        <w:ind w:left="709" w:hanging="425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>aktualnego  odpisu  z właściwego rejestru, jeżeli odrębne przepisy wymagają wpisu do rejestru, w celu wykazania braku podstaw do wykluczenia w oparciu o art. 24 ust. 1 pkt 2 ustawy, wystawiony nie wcześniej niż 6 miesięcy przed upływem  terminu składania ofert, a w stosunku do osób  fizycznych oświadczenie w zakresie art. 24 ust. 1 pkt 2 ustawy  - wg wzoru stanowiącego załącznik nr 5 do</w:t>
      </w:r>
      <w:r>
        <w:rPr>
          <w:rFonts w:ascii="Arial" w:hAnsi="Arial" w:cs="Arial"/>
        </w:rPr>
        <w:t xml:space="preserve"> SIWZ.</w:t>
      </w:r>
      <w:r w:rsidRPr="004E5361">
        <w:rPr>
          <w:rFonts w:ascii="Arial" w:hAnsi="Arial" w:cs="Arial"/>
        </w:rPr>
        <w:t xml:space="preserve"> </w:t>
      </w:r>
    </w:p>
    <w:p w:rsidR="004E5361" w:rsidRPr="004E5361" w:rsidRDefault="004E5361" w:rsidP="00B85A04">
      <w:pPr>
        <w:numPr>
          <w:ilvl w:val="2"/>
          <w:numId w:val="14"/>
        </w:numPr>
        <w:tabs>
          <w:tab w:val="clear" w:pos="2340"/>
        </w:tabs>
        <w:autoSpaceDE w:val="0"/>
        <w:ind w:left="284" w:hanging="284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>W celu potwierdzenia, że oferowane dostawy odpowiadają wymaganiom określonym przez zamawiającego, wyk</w:t>
      </w:r>
      <w:r>
        <w:rPr>
          <w:rFonts w:ascii="Arial" w:hAnsi="Arial" w:cs="Arial"/>
        </w:rPr>
        <w:t>onawca zobowiązany jest dołączyć</w:t>
      </w:r>
      <w:r w:rsidRPr="004E5361">
        <w:rPr>
          <w:rFonts w:ascii="Arial" w:hAnsi="Arial" w:cs="Arial"/>
        </w:rPr>
        <w:t xml:space="preserve"> do oferty: </w:t>
      </w:r>
    </w:p>
    <w:p w:rsidR="004E5361" w:rsidRDefault="004E5361" w:rsidP="00B85A04">
      <w:pPr>
        <w:numPr>
          <w:ilvl w:val="0"/>
          <w:numId w:val="15"/>
        </w:numPr>
        <w:tabs>
          <w:tab w:val="clear" w:pos="1440"/>
        </w:tabs>
        <w:autoSpaceDE w:val="0"/>
        <w:ind w:left="709" w:hanging="425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 xml:space="preserve">opis przedmiotu zamówienia z wykorzystaniem załącznika nr </w:t>
      </w:r>
      <w:r>
        <w:rPr>
          <w:rFonts w:ascii="Arial" w:hAnsi="Arial" w:cs="Arial"/>
        </w:rPr>
        <w:t>1</w:t>
      </w:r>
      <w:r w:rsidRPr="004E5361">
        <w:rPr>
          <w:rFonts w:ascii="Arial" w:hAnsi="Arial" w:cs="Arial"/>
        </w:rPr>
        <w:t xml:space="preserve"> do </w:t>
      </w:r>
      <w:proofErr w:type="spellStart"/>
      <w:r w:rsidRPr="004E5361">
        <w:rPr>
          <w:rFonts w:ascii="Arial" w:hAnsi="Arial" w:cs="Arial"/>
        </w:rPr>
        <w:t>siwz</w:t>
      </w:r>
      <w:proofErr w:type="spellEnd"/>
      <w:r w:rsidRPr="004E5361">
        <w:rPr>
          <w:rFonts w:ascii="Arial" w:hAnsi="Arial" w:cs="Arial"/>
        </w:rPr>
        <w:t>. Parametry opisane przez Zamawiającego w załącznik</w:t>
      </w:r>
      <w:r w:rsidR="00C849A3">
        <w:rPr>
          <w:rFonts w:ascii="Arial" w:hAnsi="Arial" w:cs="Arial"/>
        </w:rPr>
        <w:t>u</w:t>
      </w:r>
      <w:r w:rsidRPr="004E5361">
        <w:rPr>
          <w:rFonts w:ascii="Arial" w:hAnsi="Arial" w:cs="Arial"/>
        </w:rPr>
        <w:t xml:space="preserve"> nr </w:t>
      </w:r>
      <w:r w:rsidR="00C849A3">
        <w:rPr>
          <w:rFonts w:ascii="Arial" w:hAnsi="Arial" w:cs="Arial"/>
        </w:rPr>
        <w:t>1</w:t>
      </w:r>
      <w:r w:rsidRPr="004E5361">
        <w:rPr>
          <w:rFonts w:ascii="Arial" w:hAnsi="Arial" w:cs="Arial"/>
        </w:rPr>
        <w:t xml:space="preserve"> do </w:t>
      </w:r>
      <w:proofErr w:type="spellStart"/>
      <w:r w:rsidRPr="004E5361">
        <w:rPr>
          <w:rFonts w:ascii="Arial" w:hAnsi="Arial" w:cs="Arial"/>
        </w:rPr>
        <w:t>siwz</w:t>
      </w:r>
      <w:proofErr w:type="spellEnd"/>
      <w:r w:rsidRPr="004E5361">
        <w:rPr>
          <w:rFonts w:ascii="Arial" w:hAnsi="Arial" w:cs="Arial"/>
        </w:rPr>
        <w:t xml:space="preserve"> są parametrami granicznymi. Brak wypełnienia pozycji w</w:t>
      </w:r>
      <w:r>
        <w:rPr>
          <w:rFonts w:ascii="Arial" w:hAnsi="Arial" w:cs="Arial"/>
        </w:rPr>
        <w:t xml:space="preserve"> kolumnie  „Odpowiedź wykonawcy </w:t>
      </w:r>
      <w:r w:rsidR="00B642D3">
        <w:rPr>
          <w:rFonts w:ascii="Arial" w:hAnsi="Arial" w:cs="Arial"/>
        </w:rPr>
        <w:t>(potwierdzić</w:t>
      </w:r>
      <w:r w:rsidRPr="004E5361">
        <w:rPr>
          <w:rFonts w:ascii="Arial" w:hAnsi="Arial" w:cs="Arial"/>
        </w:rPr>
        <w:t>/poda</w:t>
      </w:r>
      <w:r w:rsidR="00B642D3">
        <w:rPr>
          <w:rFonts w:ascii="Arial" w:hAnsi="Arial" w:cs="Arial"/>
        </w:rPr>
        <w:t>ć</w:t>
      </w:r>
      <w:r w:rsidRPr="004E5361">
        <w:rPr>
          <w:rFonts w:ascii="Arial" w:hAnsi="Arial" w:cs="Arial"/>
        </w:rPr>
        <w:t>/opisa</w:t>
      </w:r>
      <w:r w:rsidR="00B642D3">
        <w:rPr>
          <w:rFonts w:ascii="Arial" w:hAnsi="Arial" w:cs="Arial"/>
        </w:rPr>
        <w:t>ć</w:t>
      </w:r>
      <w:r w:rsidRPr="004E5361">
        <w:rPr>
          <w:rFonts w:ascii="Arial" w:hAnsi="Arial" w:cs="Arial"/>
        </w:rPr>
        <w:t xml:space="preserve">)” będzie traktowany jako brak danego </w:t>
      </w:r>
      <w:r w:rsidRPr="004E5361">
        <w:rPr>
          <w:rFonts w:ascii="Arial" w:hAnsi="Arial" w:cs="Arial"/>
        </w:rPr>
        <w:lastRenderedPageBreak/>
        <w:t xml:space="preserve">parametru w oferowanym przedmiocie zamówienia. W przypadku nie spełnienia parametrów technicznych przez oferowany przedmiot zamówienia oferta zostanie odrzucona. </w:t>
      </w:r>
    </w:p>
    <w:p w:rsidR="004E5361" w:rsidRDefault="00B642D3" w:rsidP="00B85A04">
      <w:pPr>
        <w:numPr>
          <w:ilvl w:val="0"/>
          <w:numId w:val="15"/>
        </w:numPr>
        <w:tabs>
          <w:tab w:val="clear" w:pos="1440"/>
        </w:tabs>
        <w:autoSpaceDE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5361" w:rsidRPr="004E5361">
        <w:rPr>
          <w:rFonts w:ascii="Arial" w:hAnsi="Arial" w:cs="Arial"/>
        </w:rPr>
        <w:t xml:space="preserve">ryginalne ulotki producenta, katalogi, opisy przedmiotu zamówienia, dokumentację techniczną w języku polskim  potwierdzające  wymagane parametry </w:t>
      </w:r>
      <w:r>
        <w:rPr>
          <w:rFonts w:ascii="Arial" w:hAnsi="Arial" w:cs="Arial"/>
        </w:rPr>
        <w:t>przedmiotu zamówienia</w:t>
      </w:r>
      <w:r w:rsidR="004E5361" w:rsidRPr="004E5361">
        <w:rPr>
          <w:rFonts w:ascii="Arial" w:hAnsi="Arial" w:cs="Arial"/>
        </w:rPr>
        <w:t xml:space="preserve"> (jeżeli oryginalna dokumentacja jest w innym języku, to wykonawca dostarczy wraz z oryginałem tłumaczenie na język polski). </w:t>
      </w:r>
    </w:p>
    <w:p w:rsidR="004E5361" w:rsidRDefault="00B642D3" w:rsidP="00B85A04">
      <w:pPr>
        <w:numPr>
          <w:ilvl w:val="0"/>
          <w:numId w:val="15"/>
        </w:numPr>
        <w:tabs>
          <w:tab w:val="clear" w:pos="1440"/>
        </w:tabs>
        <w:autoSpaceDE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5361" w:rsidRPr="004E5361">
        <w:rPr>
          <w:rFonts w:ascii="Arial" w:hAnsi="Arial" w:cs="Arial"/>
        </w:rPr>
        <w:t xml:space="preserve">świadczenie wykonawcy zobowiązujące do dostarczenia </w:t>
      </w:r>
      <w:r>
        <w:rPr>
          <w:rFonts w:ascii="Arial" w:hAnsi="Arial" w:cs="Arial"/>
        </w:rPr>
        <w:t>samochodów wolnych</w:t>
      </w:r>
      <w:r w:rsidR="004E5361" w:rsidRPr="004E5361">
        <w:rPr>
          <w:rFonts w:ascii="Arial" w:hAnsi="Arial" w:cs="Arial"/>
        </w:rPr>
        <w:t xml:space="preserve"> od wad fizycznych i pra</w:t>
      </w:r>
      <w:r w:rsidR="00A9545B">
        <w:rPr>
          <w:rFonts w:ascii="Arial" w:hAnsi="Arial" w:cs="Arial"/>
        </w:rPr>
        <w:t>wnych – załącznik nr 7 do SIWZ</w:t>
      </w:r>
    </w:p>
    <w:p w:rsidR="004E5361" w:rsidRPr="004E5361" w:rsidRDefault="004E5361" w:rsidP="00B85A04">
      <w:pPr>
        <w:numPr>
          <w:ilvl w:val="0"/>
          <w:numId w:val="15"/>
        </w:numPr>
        <w:tabs>
          <w:tab w:val="clear" w:pos="1440"/>
        </w:tabs>
        <w:autoSpaceDE w:val="0"/>
        <w:ind w:left="709" w:hanging="425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 xml:space="preserve">oświadczenie zgodnie z art. 36 ust. 4 ustawy </w:t>
      </w:r>
      <w:proofErr w:type="spellStart"/>
      <w:r w:rsidRPr="004E5361">
        <w:rPr>
          <w:rFonts w:ascii="Arial" w:hAnsi="Arial" w:cs="Arial"/>
        </w:rPr>
        <w:t>Pzp</w:t>
      </w:r>
      <w:proofErr w:type="spellEnd"/>
      <w:r w:rsidRPr="004E5361">
        <w:rPr>
          <w:rFonts w:ascii="Arial" w:hAnsi="Arial" w:cs="Arial"/>
        </w:rPr>
        <w:t xml:space="preserve"> w zakresie wskazania części zamówienia, któ</w:t>
      </w:r>
      <w:r w:rsidR="00A9545B">
        <w:rPr>
          <w:rFonts w:ascii="Arial" w:hAnsi="Arial" w:cs="Arial"/>
        </w:rPr>
        <w:t xml:space="preserve">rej wykonanie zamierza powierzyć podwykonawcom  –  treść oświadczenia </w:t>
      </w:r>
      <w:r w:rsidRPr="004E5361">
        <w:rPr>
          <w:rFonts w:ascii="Arial" w:hAnsi="Arial" w:cs="Arial"/>
        </w:rPr>
        <w:t xml:space="preserve">stanowi załącznik nr </w:t>
      </w:r>
      <w:r w:rsidR="00995091">
        <w:rPr>
          <w:rFonts w:ascii="Arial" w:hAnsi="Arial" w:cs="Arial"/>
        </w:rPr>
        <w:t>8</w:t>
      </w:r>
      <w:r w:rsidRPr="004E5361">
        <w:rPr>
          <w:rFonts w:ascii="Arial" w:hAnsi="Arial" w:cs="Arial"/>
        </w:rPr>
        <w:t xml:space="preserve"> do SIWZ </w:t>
      </w:r>
    </w:p>
    <w:p w:rsidR="004E5361" w:rsidRPr="004E5361" w:rsidRDefault="004E5361" w:rsidP="00B85A04">
      <w:pPr>
        <w:numPr>
          <w:ilvl w:val="0"/>
          <w:numId w:val="16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>Jeżeli Wykonawca ma siedzibę lub miejsce zamieszkania poza terytorium Rzeczypospolitej Polskiej, zamiast doku</w:t>
      </w:r>
      <w:r w:rsidR="00995091">
        <w:rPr>
          <w:rFonts w:ascii="Arial" w:hAnsi="Arial" w:cs="Arial"/>
        </w:rPr>
        <w:t>mentów o których mowa w pkt  2</w:t>
      </w:r>
      <w:r w:rsidRPr="004E5361">
        <w:rPr>
          <w:rFonts w:ascii="Arial" w:hAnsi="Arial" w:cs="Arial"/>
        </w:rPr>
        <w:t xml:space="preserve">,  składa  dokument lub  dokumenty wystawione w kraju, w którym ma siedzibę lub miejsce zamieszkania,  potwierdzające odpowiednio, że: </w:t>
      </w:r>
    </w:p>
    <w:p w:rsidR="004E5361" w:rsidRPr="004E5361" w:rsidRDefault="004E5361" w:rsidP="00B85A04">
      <w:pPr>
        <w:numPr>
          <w:ilvl w:val="1"/>
          <w:numId w:val="16"/>
        </w:numPr>
        <w:tabs>
          <w:tab w:val="clear" w:pos="1440"/>
        </w:tabs>
        <w:autoSpaceDE w:val="0"/>
        <w:ind w:left="709" w:hanging="425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 xml:space="preserve">nie otwarto jego likwidacji ani nie ogłoszono upadłości, </w:t>
      </w:r>
    </w:p>
    <w:p w:rsidR="004E5361" w:rsidRPr="004E5361" w:rsidRDefault="004E5361" w:rsidP="00B85A04">
      <w:pPr>
        <w:numPr>
          <w:ilvl w:val="1"/>
          <w:numId w:val="16"/>
        </w:numPr>
        <w:tabs>
          <w:tab w:val="clear" w:pos="1440"/>
        </w:tabs>
        <w:autoSpaceDE w:val="0"/>
        <w:ind w:left="709" w:hanging="425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 xml:space="preserve">nie orzeczono wobec niego zakazu ubiegania się o zamówienie. </w:t>
      </w:r>
    </w:p>
    <w:p w:rsidR="004E5361" w:rsidRPr="004E5361" w:rsidRDefault="004E5361" w:rsidP="00BD2C93">
      <w:pPr>
        <w:autoSpaceDE w:val="0"/>
        <w:ind w:left="284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>Dokumenty o  któ</w:t>
      </w:r>
      <w:r w:rsidR="00A9545B">
        <w:rPr>
          <w:rFonts w:ascii="Arial" w:hAnsi="Arial" w:cs="Arial"/>
        </w:rPr>
        <w:t>rych mowa w pkt a) powinny być</w:t>
      </w:r>
      <w:r w:rsidRPr="004E5361">
        <w:rPr>
          <w:rFonts w:ascii="Arial" w:hAnsi="Arial" w:cs="Arial"/>
        </w:rPr>
        <w:t xml:space="preserve"> wystawione nie wcześniej niż 6 miesięcy przed </w:t>
      </w:r>
      <w:r w:rsidR="00A9545B">
        <w:rPr>
          <w:rFonts w:ascii="Arial" w:hAnsi="Arial" w:cs="Arial"/>
        </w:rPr>
        <w:t>upływem terminu składania ofert.</w:t>
      </w:r>
      <w:r w:rsidRPr="004E5361">
        <w:rPr>
          <w:rFonts w:ascii="Arial" w:hAnsi="Arial" w:cs="Arial"/>
        </w:rPr>
        <w:t xml:space="preserve">.  </w:t>
      </w:r>
    </w:p>
    <w:p w:rsidR="004E5361" w:rsidRPr="004E5361" w:rsidRDefault="004E5361" w:rsidP="00B85A04">
      <w:pPr>
        <w:numPr>
          <w:ilvl w:val="2"/>
          <w:numId w:val="16"/>
        </w:numPr>
        <w:tabs>
          <w:tab w:val="clear" w:pos="2340"/>
        </w:tabs>
        <w:autoSpaceDE w:val="0"/>
        <w:ind w:left="284" w:hanging="284"/>
        <w:jc w:val="both"/>
        <w:rPr>
          <w:rFonts w:ascii="Arial" w:hAnsi="Arial" w:cs="Arial"/>
        </w:rPr>
      </w:pPr>
      <w:r w:rsidRPr="004E5361">
        <w:rPr>
          <w:rFonts w:ascii="Arial" w:hAnsi="Arial" w:cs="Arial"/>
        </w:rPr>
        <w:t xml:space="preserve">W przypadku Wykonawców wspólnie ubiegających się o udzielenie zamówienia,  oświadczenie o spełnieniu każdego z warunków udziału w postępowaniu o których, mowa w art. 22 ust. 1 ustawy </w:t>
      </w:r>
      <w:proofErr w:type="spellStart"/>
      <w:r w:rsidRPr="004E5361">
        <w:rPr>
          <w:rFonts w:ascii="Arial" w:hAnsi="Arial" w:cs="Arial"/>
        </w:rPr>
        <w:t>Pzp</w:t>
      </w:r>
      <w:proofErr w:type="spellEnd"/>
      <w:r w:rsidRPr="004E5361">
        <w:rPr>
          <w:rFonts w:ascii="Arial" w:hAnsi="Arial" w:cs="Arial"/>
        </w:rPr>
        <w:t>. składa co najmniej jeden z tych Wykonawców albo w</w:t>
      </w:r>
      <w:r w:rsidR="00861FD1">
        <w:rPr>
          <w:rFonts w:ascii="Arial" w:hAnsi="Arial" w:cs="Arial"/>
        </w:rPr>
        <w:t xml:space="preserve">szyscy ci Wykonawcy wspólnie. </w:t>
      </w:r>
    </w:p>
    <w:p w:rsidR="00103E6A" w:rsidRPr="00037AE3" w:rsidRDefault="00861FD1" w:rsidP="00BD2C93">
      <w:pPr>
        <w:autoSpaceDE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określone w pkt 2 lit. a i b</w:t>
      </w:r>
      <w:r w:rsidR="004E5361" w:rsidRPr="004E5361">
        <w:rPr>
          <w:rFonts w:ascii="Arial" w:hAnsi="Arial" w:cs="Arial"/>
        </w:rPr>
        <w:t xml:space="preserve"> składa każdy z Wykonawców oddzielnie.</w:t>
      </w:r>
      <w:r w:rsidR="00103E6A">
        <w:rPr>
          <w:rFonts w:ascii="Arial" w:hAnsi="Arial" w:cs="Arial"/>
        </w:rPr>
        <w:t xml:space="preserve"> </w:t>
      </w:r>
    </w:p>
    <w:p w:rsidR="00126607" w:rsidRPr="00037AE3" w:rsidRDefault="00126607" w:rsidP="00BD2C93">
      <w:pPr>
        <w:jc w:val="both"/>
        <w:rPr>
          <w:rFonts w:ascii="Arial" w:hAnsi="Arial" w:cs="Arial"/>
        </w:rPr>
      </w:pPr>
    </w:p>
    <w:p w:rsidR="00861FD1" w:rsidRPr="00037AE3" w:rsidRDefault="00126607" w:rsidP="00BD2C93">
      <w:pPr>
        <w:tabs>
          <w:tab w:val="left" w:pos="400"/>
        </w:tabs>
        <w:jc w:val="both"/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>VIII</w:t>
      </w:r>
      <w:r w:rsidR="00861FD1">
        <w:rPr>
          <w:rFonts w:ascii="Arial" w:hAnsi="Arial" w:cs="Arial"/>
          <w:b/>
        </w:rPr>
        <w:t>.</w:t>
      </w:r>
      <w:r w:rsidRPr="00037AE3">
        <w:rPr>
          <w:rFonts w:ascii="Arial" w:hAnsi="Arial" w:cs="Arial"/>
          <w:b/>
        </w:rPr>
        <w:tab/>
      </w:r>
      <w:r w:rsidR="00861FD1" w:rsidRPr="00037AE3">
        <w:rPr>
          <w:rFonts w:ascii="Arial" w:hAnsi="Arial" w:cs="Arial"/>
          <w:b/>
        </w:rPr>
        <w:t>TERMIN ZWIĄZANIA OFERTĄ</w:t>
      </w:r>
    </w:p>
    <w:p w:rsidR="00861FD1" w:rsidRPr="00037AE3" w:rsidRDefault="00861FD1" w:rsidP="00B85A04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Wykonawca pozostaje związany złożoną ofertą przez okres 30 dni. Bieg terminu związania ofertą rozpoczyna się wraz z upływem terminu składania ofert.</w:t>
      </w:r>
    </w:p>
    <w:p w:rsidR="00861FD1" w:rsidRPr="00037AE3" w:rsidRDefault="00861FD1" w:rsidP="00B85A04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61FD1" w:rsidRDefault="00861FD1">
      <w:pPr>
        <w:tabs>
          <w:tab w:val="left" w:pos="400"/>
        </w:tabs>
        <w:jc w:val="both"/>
        <w:rPr>
          <w:rFonts w:ascii="Arial" w:hAnsi="Arial" w:cs="Arial"/>
          <w:b/>
        </w:rPr>
      </w:pPr>
    </w:p>
    <w:p w:rsidR="00861FD1" w:rsidRPr="00861FD1" w:rsidRDefault="00861FD1" w:rsidP="00861FD1">
      <w:pPr>
        <w:tabs>
          <w:tab w:val="left" w:pos="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IX. </w:t>
      </w:r>
      <w:r w:rsidRPr="00861FD1">
        <w:rPr>
          <w:rFonts w:ascii="Arial" w:hAnsi="Arial" w:cs="Arial"/>
          <w:b/>
        </w:rPr>
        <w:t xml:space="preserve">WYMAGANIA DOTYCZĄCE WADIUM </w:t>
      </w:r>
    </w:p>
    <w:p w:rsidR="00861FD1" w:rsidRDefault="00861FD1" w:rsidP="00861FD1">
      <w:pPr>
        <w:tabs>
          <w:tab w:val="left" w:pos="400"/>
        </w:tabs>
        <w:jc w:val="both"/>
        <w:rPr>
          <w:rFonts w:ascii="Arial" w:hAnsi="Arial" w:cs="Arial"/>
        </w:rPr>
      </w:pPr>
      <w:r w:rsidRPr="00861FD1">
        <w:rPr>
          <w:rFonts w:ascii="Arial" w:hAnsi="Arial" w:cs="Arial"/>
        </w:rPr>
        <w:t xml:space="preserve">Zamawiający nie wymaga wniesienia wadium. </w:t>
      </w:r>
    </w:p>
    <w:p w:rsidR="00861FD1" w:rsidRPr="00861FD1" w:rsidRDefault="00861FD1" w:rsidP="00861FD1">
      <w:pPr>
        <w:tabs>
          <w:tab w:val="left" w:pos="400"/>
        </w:tabs>
        <w:jc w:val="both"/>
        <w:rPr>
          <w:rFonts w:ascii="Arial" w:hAnsi="Arial" w:cs="Arial"/>
        </w:rPr>
      </w:pPr>
    </w:p>
    <w:p w:rsidR="00861FD1" w:rsidRPr="00861FD1" w:rsidRDefault="00861FD1" w:rsidP="00861FD1">
      <w:pPr>
        <w:tabs>
          <w:tab w:val="left" w:pos="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X. </w:t>
      </w:r>
      <w:r w:rsidRPr="00861FD1">
        <w:rPr>
          <w:rFonts w:ascii="Arial" w:hAnsi="Arial" w:cs="Arial"/>
          <w:b/>
        </w:rPr>
        <w:t xml:space="preserve">WYMAGANIA DOTYCZĄCE ZABEZPIECZENIA NALEŻYTEGO WYKONANIA UMOWY </w:t>
      </w:r>
    </w:p>
    <w:p w:rsidR="00861FD1" w:rsidRDefault="00861FD1" w:rsidP="00861FD1">
      <w:pPr>
        <w:tabs>
          <w:tab w:val="left" w:pos="400"/>
        </w:tabs>
        <w:jc w:val="both"/>
        <w:rPr>
          <w:rFonts w:ascii="Arial" w:hAnsi="Arial" w:cs="Arial"/>
        </w:rPr>
      </w:pPr>
      <w:r w:rsidRPr="00861FD1">
        <w:rPr>
          <w:rFonts w:ascii="Arial" w:hAnsi="Arial" w:cs="Arial"/>
        </w:rPr>
        <w:t xml:space="preserve">Zamawiający nie wymaga wniesienia zabezpieczenia należytego wykonania umowy. </w:t>
      </w:r>
    </w:p>
    <w:p w:rsidR="00861FD1" w:rsidRPr="00861FD1" w:rsidRDefault="00861FD1" w:rsidP="00861FD1">
      <w:pPr>
        <w:tabs>
          <w:tab w:val="left" w:pos="400"/>
        </w:tabs>
        <w:jc w:val="both"/>
        <w:rPr>
          <w:rFonts w:ascii="Arial" w:hAnsi="Arial" w:cs="Arial"/>
        </w:rPr>
      </w:pPr>
    </w:p>
    <w:p w:rsidR="00861FD1" w:rsidRPr="00861FD1" w:rsidRDefault="00861FD1" w:rsidP="00861FD1">
      <w:pPr>
        <w:tabs>
          <w:tab w:val="left" w:pos="400"/>
        </w:tabs>
        <w:jc w:val="both"/>
        <w:rPr>
          <w:rFonts w:ascii="Arial" w:hAnsi="Arial" w:cs="Arial"/>
          <w:b/>
        </w:rPr>
      </w:pPr>
      <w:r w:rsidRPr="00861FD1">
        <w:rPr>
          <w:rFonts w:ascii="Arial" w:hAnsi="Arial" w:cs="Arial"/>
          <w:b/>
        </w:rPr>
        <w:t xml:space="preserve">XI. INFORMACJA O PRZEWIDYWANYCH ZAMÓWIENIACH UZUPEŁNIAJĄCYCH </w:t>
      </w:r>
    </w:p>
    <w:p w:rsidR="00861FD1" w:rsidRDefault="00861FD1" w:rsidP="00861FD1">
      <w:pPr>
        <w:tabs>
          <w:tab w:val="left" w:pos="400"/>
        </w:tabs>
        <w:jc w:val="both"/>
        <w:rPr>
          <w:rFonts w:ascii="Arial" w:hAnsi="Arial" w:cs="Arial"/>
        </w:rPr>
      </w:pPr>
      <w:r w:rsidRPr="00861FD1">
        <w:rPr>
          <w:rFonts w:ascii="Arial" w:hAnsi="Arial" w:cs="Arial"/>
        </w:rPr>
        <w:t>Zamawiający nie przewiduje zamówie</w:t>
      </w:r>
      <w:r w:rsidR="008166DD">
        <w:rPr>
          <w:rFonts w:ascii="Arial" w:hAnsi="Arial" w:cs="Arial"/>
        </w:rPr>
        <w:t>ń</w:t>
      </w:r>
      <w:r w:rsidRPr="00861FD1">
        <w:rPr>
          <w:rFonts w:ascii="Arial" w:hAnsi="Arial" w:cs="Arial"/>
        </w:rPr>
        <w:t xml:space="preserve"> uzupełniających.</w:t>
      </w:r>
    </w:p>
    <w:p w:rsidR="00861FD1" w:rsidRPr="00861FD1" w:rsidRDefault="00861FD1" w:rsidP="00861FD1">
      <w:pPr>
        <w:tabs>
          <w:tab w:val="left" w:pos="400"/>
        </w:tabs>
        <w:jc w:val="both"/>
        <w:rPr>
          <w:rFonts w:ascii="Arial" w:hAnsi="Arial" w:cs="Arial"/>
        </w:rPr>
      </w:pPr>
    </w:p>
    <w:p w:rsidR="00126607" w:rsidRPr="00037AE3" w:rsidRDefault="00126607" w:rsidP="00BD2C93">
      <w:pPr>
        <w:pStyle w:val="Nagwek6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</w:rPr>
      </w:pPr>
      <w:r w:rsidRPr="00037AE3">
        <w:rPr>
          <w:rFonts w:ascii="Arial" w:hAnsi="Arial" w:cs="Arial"/>
          <w:sz w:val="20"/>
          <w:szCs w:val="20"/>
        </w:rPr>
        <w:t>XI</w:t>
      </w:r>
      <w:r w:rsidR="00861FD1">
        <w:rPr>
          <w:rFonts w:ascii="Arial" w:hAnsi="Arial" w:cs="Arial"/>
          <w:sz w:val="20"/>
          <w:szCs w:val="20"/>
        </w:rPr>
        <w:t xml:space="preserve">I. </w:t>
      </w:r>
      <w:r w:rsidRPr="00037AE3">
        <w:rPr>
          <w:rFonts w:ascii="Arial" w:hAnsi="Arial" w:cs="Arial"/>
          <w:sz w:val="20"/>
          <w:szCs w:val="20"/>
        </w:rPr>
        <w:t>SPOSÓB PRZYGOTOWANIA OFERTY</w:t>
      </w:r>
    </w:p>
    <w:p w:rsidR="00861FD1" w:rsidRPr="00861FD1" w:rsidRDefault="00861FD1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Oferta musi obejmować całość</w:t>
      </w:r>
      <w:r w:rsidRPr="00861FD1">
        <w:rPr>
          <w:rFonts w:ascii="Arial" w:hAnsi="Arial" w:cs="Arial"/>
        </w:rPr>
        <w:t xml:space="preserve"> zamówienia. </w:t>
      </w:r>
    </w:p>
    <w:p w:rsidR="00861FD1" w:rsidRDefault="00861FD1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rPr>
          <w:rFonts w:ascii="Arial" w:hAnsi="Arial" w:cs="Arial"/>
        </w:rPr>
      </w:pPr>
      <w:r w:rsidRPr="00861FD1">
        <w:rPr>
          <w:rFonts w:ascii="Arial" w:hAnsi="Arial" w:cs="Arial"/>
        </w:rPr>
        <w:t>Wykonawca ma prawo złoży</w:t>
      </w:r>
      <w:r>
        <w:rPr>
          <w:rFonts w:ascii="Arial" w:hAnsi="Arial" w:cs="Arial"/>
        </w:rPr>
        <w:t>ć</w:t>
      </w:r>
      <w:r w:rsidRPr="00861FD1">
        <w:rPr>
          <w:rFonts w:ascii="Arial" w:hAnsi="Arial" w:cs="Arial"/>
        </w:rPr>
        <w:t xml:space="preserve"> tyl</w:t>
      </w:r>
      <w:r>
        <w:rPr>
          <w:rFonts w:ascii="Arial" w:hAnsi="Arial" w:cs="Arial"/>
        </w:rPr>
        <w:t>ko  jedną ofertę  i zaproponować tylko 1 cenę.</w:t>
      </w:r>
      <w:r w:rsidRPr="00861FD1">
        <w:rPr>
          <w:rFonts w:ascii="Arial" w:hAnsi="Arial" w:cs="Arial"/>
        </w:rPr>
        <w:t xml:space="preserve"> </w:t>
      </w:r>
    </w:p>
    <w:p w:rsidR="00861FD1" w:rsidRPr="00861FD1" w:rsidRDefault="00861FD1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Oferta  powinna zawierać</w:t>
      </w:r>
      <w:r w:rsidRPr="00861FD1">
        <w:rPr>
          <w:rFonts w:ascii="Arial" w:hAnsi="Arial" w:cs="Arial"/>
        </w:rPr>
        <w:t xml:space="preserve"> oprócz dokum</w:t>
      </w:r>
      <w:r>
        <w:rPr>
          <w:rFonts w:ascii="Arial" w:hAnsi="Arial" w:cs="Arial"/>
        </w:rPr>
        <w:t xml:space="preserve">entów wymienionych w Dziale IV </w:t>
      </w:r>
      <w:r w:rsidRPr="00861FD1">
        <w:rPr>
          <w:rFonts w:ascii="Arial" w:hAnsi="Arial" w:cs="Arial"/>
        </w:rPr>
        <w:t xml:space="preserve">SIWZ, potwierdzających spełnienie warunków udziału w postępowaniu, między innymi:  </w:t>
      </w:r>
    </w:p>
    <w:p w:rsidR="00861FD1" w:rsidRPr="00861FD1" w:rsidRDefault="00861FD1" w:rsidP="00B85A04">
      <w:pPr>
        <w:numPr>
          <w:ilvl w:val="0"/>
          <w:numId w:val="18"/>
        </w:numPr>
        <w:tabs>
          <w:tab w:val="clear" w:pos="1440"/>
        </w:tabs>
        <w:autoSpaceDE w:val="0"/>
        <w:ind w:left="709" w:hanging="425"/>
        <w:rPr>
          <w:rFonts w:ascii="Arial" w:hAnsi="Arial" w:cs="Arial"/>
        </w:rPr>
      </w:pPr>
      <w:r w:rsidRPr="00861FD1">
        <w:rPr>
          <w:rFonts w:ascii="Arial" w:hAnsi="Arial" w:cs="Arial"/>
        </w:rPr>
        <w:t xml:space="preserve">wypełniony formularz cenowy – wg wzoru stanowiącego załącznik nr </w:t>
      </w:r>
      <w:r w:rsidR="00995091">
        <w:rPr>
          <w:rFonts w:ascii="Arial" w:hAnsi="Arial" w:cs="Arial"/>
        </w:rPr>
        <w:t>2</w:t>
      </w:r>
      <w:r w:rsidR="00AD2C81">
        <w:rPr>
          <w:rFonts w:ascii="Arial" w:hAnsi="Arial" w:cs="Arial"/>
        </w:rPr>
        <w:t xml:space="preserve"> </w:t>
      </w:r>
      <w:r w:rsidRPr="00861FD1">
        <w:rPr>
          <w:rFonts w:ascii="Arial" w:hAnsi="Arial" w:cs="Arial"/>
        </w:rPr>
        <w:t xml:space="preserve">do SIWZ </w:t>
      </w:r>
    </w:p>
    <w:p w:rsidR="00861FD1" w:rsidRPr="00861FD1" w:rsidRDefault="00861FD1" w:rsidP="00B85A04">
      <w:pPr>
        <w:numPr>
          <w:ilvl w:val="0"/>
          <w:numId w:val="18"/>
        </w:numPr>
        <w:tabs>
          <w:tab w:val="clear" w:pos="1440"/>
        </w:tabs>
        <w:autoSpaceDE w:val="0"/>
        <w:ind w:left="709" w:hanging="425"/>
        <w:rPr>
          <w:rFonts w:ascii="Arial" w:hAnsi="Arial" w:cs="Arial"/>
        </w:rPr>
      </w:pPr>
      <w:r w:rsidRPr="00861FD1">
        <w:rPr>
          <w:rFonts w:ascii="Arial" w:hAnsi="Arial" w:cs="Arial"/>
        </w:rPr>
        <w:t xml:space="preserve">wypełniony formularz ofertowy - wg wzoru stanowiącego załącznik nr </w:t>
      </w:r>
      <w:r w:rsidR="00995091">
        <w:rPr>
          <w:rFonts w:ascii="Arial" w:hAnsi="Arial" w:cs="Arial"/>
        </w:rPr>
        <w:t>2A</w:t>
      </w:r>
      <w:r w:rsidRPr="00861FD1">
        <w:rPr>
          <w:rFonts w:ascii="Arial" w:hAnsi="Arial" w:cs="Arial"/>
        </w:rPr>
        <w:t xml:space="preserve"> do SIWZ </w:t>
      </w:r>
    </w:p>
    <w:p w:rsidR="00861FD1" w:rsidRPr="00861FD1" w:rsidRDefault="00AD2C81" w:rsidP="00B85A04">
      <w:pPr>
        <w:numPr>
          <w:ilvl w:val="0"/>
          <w:numId w:val="18"/>
        </w:numPr>
        <w:tabs>
          <w:tab w:val="clear" w:pos="1440"/>
        </w:tabs>
        <w:autoSpaceDE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</w:t>
      </w:r>
      <w:r w:rsidR="00861FD1" w:rsidRPr="00861FD1">
        <w:rPr>
          <w:rFonts w:ascii="Arial" w:hAnsi="Arial" w:cs="Arial"/>
        </w:rPr>
        <w:t xml:space="preserve"> – do reprezentowania wykonawcy w postępowaniu albo do reprezentowania wykonawcy w postępowaniu i zawarcia umowy, jeżeli osoba reprezentująca wykonawcę w postępowaniu o  udzielenie  zamówienia  nie  jest wskazana jako upoważniona do jego reprezentacji we  właściwym rejestrze lub ewidencji działalności. </w:t>
      </w:r>
    </w:p>
    <w:p w:rsidR="00861FD1" w:rsidRPr="00861FD1" w:rsidRDefault="00861FD1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jc w:val="both"/>
        <w:rPr>
          <w:rFonts w:ascii="Arial" w:hAnsi="Arial" w:cs="Arial"/>
        </w:rPr>
      </w:pPr>
      <w:r w:rsidRPr="00861FD1">
        <w:rPr>
          <w:rFonts w:ascii="Arial" w:hAnsi="Arial" w:cs="Arial"/>
        </w:rPr>
        <w:t>Podpisy na ofercie, oświadcze</w:t>
      </w:r>
      <w:r w:rsidR="00AD2C81">
        <w:rPr>
          <w:rFonts w:ascii="Arial" w:hAnsi="Arial" w:cs="Arial"/>
        </w:rPr>
        <w:t>niach  i dokumentach powinny być</w:t>
      </w:r>
      <w:r w:rsidRPr="00861FD1">
        <w:rPr>
          <w:rFonts w:ascii="Arial" w:hAnsi="Arial" w:cs="Arial"/>
        </w:rPr>
        <w:t xml:space="preserve"> czytelne, albo opatrzone imienną pieczątką. </w:t>
      </w:r>
    </w:p>
    <w:p w:rsidR="00861FD1" w:rsidRPr="00861FD1" w:rsidRDefault="00AD2C81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powinna być</w:t>
      </w:r>
      <w:r w:rsidR="00861FD1" w:rsidRPr="00861FD1">
        <w:rPr>
          <w:rFonts w:ascii="Arial" w:hAnsi="Arial" w:cs="Arial"/>
        </w:rPr>
        <w:t xml:space="preserve"> złożona w formie pisemnej na for</w:t>
      </w:r>
      <w:r>
        <w:rPr>
          <w:rFonts w:ascii="Arial" w:hAnsi="Arial" w:cs="Arial"/>
        </w:rPr>
        <w:t xml:space="preserve">mularzu stanowiącym  załącznik </w:t>
      </w:r>
      <w:r w:rsidR="00861FD1" w:rsidRPr="00861FD1">
        <w:rPr>
          <w:rFonts w:ascii="Arial" w:hAnsi="Arial" w:cs="Arial"/>
        </w:rPr>
        <w:t xml:space="preserve">nr </w:t>
      </w:r>
      <w:r w:rsidR="00995091">
        <w:rPr>
          <w:rFonts w:ascii="Arial" w:hAnsi="Arial" w:cs="Arial"/>
        </w:rPr>
        <w:t>2</w:t>
      </w:r>
      <w:r w:rsidR="00861FD1" w:rsidRPr="00861FD1">
        <w:rPr>
          <w:rFonts w:ascii="Arial" w:hAnsi="Arial" w:cs="Arial"/>
        </w:rPr>
        <w:t xml:space="preserve">  do SIWZ,  sporządzona w języku polskim. Każdy dokument składający się na  ofertę  sporządzony</w:t>
      </w:r>
      <w:r>
        <w:rPr>
          <w:rFonts w:ascii="Arial" w:hAnsi="Arial" w:cs="Arial"/>
        </w:rPr>
        <w:t xml:space="preserve"> </w:t>
      </w:r>
      <w:r w:rsidR="00861FD1" w:rsidRPr="00861FD1">
        <w:rPr>
          <w:rFonts w:ascii="Arial" w:hAnsi="Arial" w:cs="Arial"/>
        </w:rPr>
        <w:t>w obcym  języku wi</w:t>
      </w:r>
      <w:r w:rsidR="00463FDA">
        <w:rPr>
          <w:rFonts w:ascii="Arial" w:hAnsi="Arial" w:cs="Arial"/>
        </w:rPr>
        <w:t>nien być</w:t>
      </w:r>
      <w:r w:rsidR="00861FD1" w:rsidRPr="00861FD1">
        <w:rPr>
          <w:rFonts w:ascii="Arial" w:hAnsi="Arial" w:cs="Arial"/>
        </w:rPr>
        <w:t xml:space="preserve"> złożony wraz z tłumaczeniem na  język polski, poświadczonym przez Wykonawcę. </w:t>
      </w:r>
    </w:p>
    <w:p w:rsidR="00861FD1" w:rsidRPr="00861FD1" w:rsidRDefault="00861FD1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jc w:val="both"/>
        <w:rPr>
          <w:rFonts w:ascii="Arial" w:hAnsi="Arial" w:cs="Arial"/>
        </w:rPr>
      </w:pPr>
      <w:r w:rsidRPr="00861FD1">
        <w:rPr>
          <w:rFonts w:ascii="Arial" w:hAnsi="Arial" w:cs="Arial"/>
        </w:rPr>
        <w:t>Oferta</w:t>
      </w:r>
      <w:r w:rsidR="008166DD">
        <w:rPr>
          <w:rFonts w:ascii="Arial" w:hAnsi="Arial" w:cs="Arial"/>
        </w:rPr>
        <w:t xml:space="preserve"> wraz z załącznikami powinna być</w:t>
      </w:r>
      <w:r w:rsidRPr="00861FD1">
        <w:rPr>
          <w:rFonts w:ascii="Arial" w:hAnsi="Arial" w:cs="Arial"/>
        </w:rPr>
        <w:t xml:space="preserve"> podpisana przez osoby upoważnione do składania </w:t>
      </w:r>
      <w:r w:rsidR="00463FDA">
        <w:rPr>
          <w:rFonts w:ascii="Arial" w:hAnsi="Arial" w:cs="Arial"/>
        </w:rPr>
        <w:t xml:space="preserve">oświadczeń </w:t>
      </w:r>
      <w:r w:rsidRPr="00861FD1">
        <w:rPr>
          <w:rFonts w:ascii="Arial" w:hAnsi="Arial" w:cs="Arial"/>
        </w:rPr>
        <w:t>woli w imieniu Wykonawcy.  Upoważnienie</w:t>
      </w:r>
      <w:r w:rsidR="00463FDA">
        <w:rPr>
          <w:rFonts w:ascii="Arial" w:hAnsi="Arial" w:cs="Arial"/>
        </w:rPr>
        <w:t xml:space="preserve"> do podpisania oferty cenowej </w:t>
      </w:r>
      <w:r w:rsidRPr="00861FD1">
        <w:rPr>
          <w:rFonts w:ascii="Arial" w:hAnsi="Arial" w:cs="Arial"/>
        </w:rPr>
        <w:t>i załączników musi by</w:t>
      </w:r>
      <w:r w:rsidR="00463FDA">
        <w:rPr>
          <w:rFonts w:ascii="Arial" w:hAnsi="Arial" w:cs="Arial"/>
        </w:rPr>
        <w:t xml:space="preserve">ć dołączone do oferty,  o </w:t>
      </w:r>
      <w:r w:rsidRPr="00861FD1">
        <w:rPr>
          <w:rFonts w:ascii="Arial" w:hAnsi="Arial" w:cs="Arial"/>
        </w:rPr>
        <w:t xml:space="preserve">ile nie wynika ono z innych dokumentów załączonych przez Wykonawcę. </w:t>
      </w:r>
    </w:p>
    <w:p w:rsidR="00861FD1" w:rsidRPr="00861FD1" w:rsidRDefault="00861FD1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jc w:val="both"/>
        <w:rPr>
          <w:rFonts w:ascii="Arial" w:hAnsi="Arial" w:cs="Arial"/>
        </w:rPr>
      </w:pPr>
      <w:r w:rsidRPr="00861FD1">
        <w:rPr>
          <w:rFonts w:ascii="Arial" w:hAnsi="Arial" w:cs="Arial"/>
        </w:rPr>
        <w:t>Dokumenty, o k</w:t>
      </w:r>
      <w:r w:rsidR="00463FDA">
        <w:rPr>
          <w:rFonts w:ascii="Arial" w:hAnsi="Arial" w:cs="Arial"/>
        </w:rPr>
        <w:t xml:space="preserve">tórych mowa w niniejszej SIWZ są składane </w:t>
      </w:r>
      <w:r w:rsidRPr="00861FD1">
        <w:rPr>
          <w:rFonts w:ascii="Arial" w:hAnsi="Arial" w:cs="Arial"/>
        </w:rPr>
        <w:t>w</w:t>
      </w:r>
      <w:r w:rsidR="00463FDA">
        <w:rPr>
          <w:rFonts w:ascii="Arial" w:hAnsi="Arial" w:cs="Arial"/>
        </w:rPr>
        <w:t xml:space="preserve"> formie oryginału lub </w:t>
      </w:r>
      <w:r w:rsidR="008166DD">
        <w:rPr>
          <w:rFonts w:ascii="Arial" w:hAnsi="Arial" w:cs="Arial"/>
        </w:rPr>
        <w:t xml:space="preserve">kopii </w:t>
      </w:r>
      <w:r w:rsidR="00463FDA">
        <w:rPr>
          <w:rFonts w:ascii="Arial" w:hAnsi="Arial" w:cs="Arial"/>
        </w:rPr>
        <w:t>poświadczonej za zgodność</w:t>
      </w:r>
      <w:r w:rsidRPr="00861FD1">
        <w:rPr>
          <w:rFonts w:ascii="Arial" w:hAnsi="Arial" w:cs="Arial"/>
        </w:rPr>
        <w:t xml:space="preserve"> z oryginałem przez Wykonawcę. </w:t>
      </w:r>
    </w:p>
    <w:p w:rsidR="00861FD1" w:rsidRPr="00861FD1" w:rsidRDefault="00861FD1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jc w:val="both"/>
        <w:rPr>
          <w:rFonts w:ascii="Arial" w:hAnsi="Arial" w:cs="Arial"/>
        </w:rPr>
      </w:pPr>
      <w:r w:rsidRPr="00861FD1">
        <w:rPr>
          <w:rFonts w:ascii="Arial" w:hAnsi="Arial" w:cs="Arial"/>
        </w:rPr>
        <w:lastRenderedPageBreak/>
        <w:t>Wszystkie kserokopie i odpisy</w:t>
      </w:r>
      <w:r w:rsidR="008166DD">
        <w:rPr>
          <w:rFonts w:ascii="Arial" w:hAnsi="Arial" w:cs="Arial"/>
        </w:rPr>
        <w:t xml:space="preserve"> wymaganych dokumentów muszą być poświadczone za zgodność </w:t>
      </w:r>
      <w:r w:rsidRPr="00861FD1">
        <w:rPr>
          <w:rFonts w:ascii="Arial" w:hAnsi="Arial" w:cs="Arial"/>
        </w:rPr>
        <w:t>z oryginałem przez Wykonawcę. Jeżeli do podpisania ofe</w:t>
      </w:r>
      <w:r w:rsidR="00463FDA">
        <w:rPr>
          <w:rFonts w:ascii="Arial" w:hAnsi="Arial" w:cs="Arial"/>
        </w:rPr>
        <w:t>rty upoważnione są łącznie dwie</w:t>
      </w:r>
      <w:r w:rsidRPr="00861FD1">
        <w:rPr>
          <w:rFonts w:ascii="Arial" w:hAnsi="Arial" w:cs="Arial"/>
        </w:rPr>
        <w:t xml:space="preserve"> lub więcej</w:t>
      </w:r>
      <w:r w:rsidR="00463FDA">
        <w:rPr>
          <w:rFonts w:ascii="Arial" w:hAnsi="Arial" w:cs="Arial"/>
        </w:rPr>
        <w:t xml:space="preserve"> osób kopie dokumentów muszą być</w:t>
      </w:r>
      <w:r w:rsidRPr="00861FD1">
        <w:rPr>
          <w:rFonts w:ascii="Arial" w:hAnsi="Arial" w:cs="Arial"/>
        </w:rPr>
        <w:t xml:space="preserve"> potwierdzone za zgod</w:t>
      </w:r>
      <w:r w:rsidR="00463FDA">
        <w:rPr>
          <w:rFonts w:ascii="Arial" w:hAnsi="Arial" w:cs="Arial"/>
        </w:rPr>
        <w:t>ność</w:t>
      </w:r>
      <w:r w:rsidRPr="00861FD1">
        <w:rPr>
          <w:rFonts w:ascii="Arial" w:hAnsi="Arial" w:cs="Arial"/>
        </w:rPr>
        <w:t xml:space="preserve"> z oryginałem przez wszystkie </w:t>
      </w:r>
      <w:r w:rsidR="00463FDA">
        <w:rPr>
          <w:rFonts w:ascii="Arial" w:hAnsi="Arial" w:cs="Arial"/>
        </w:rPr>
        <w:t xml:space="preserve">te </w:t>
      </w:r>
      <w:r w:rsidRPr="00861FD1">
        <w:rPr>
          <w:rFonts w:ascii="Arial" w:hAnsi="Arial" w:cs="Arial"/>
        </w:rPr>
        <w:t xml:space="preserve">osoby. </w:t>
      </w:r>
    </w:p>
    <w:p w:rsidR="00861FD1" w:rsidRPr="00861FD1" w:rsidRDefault="00861FD1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jc w:val="both"/>
        <w:rPr>
          <w:rFonts w:ascii="Arial" w:hAnsi="Arial" w:cs="Arial"/>
        </w:rPr>
      </w:pPr>
      <w:r w:rsidRPr="00861FD1">
        <w:rPr>
          <w:rFonts w:ascii="Arial" w:hAnsi="Arial" w:cs="Arial"/>
        </w:rPr>
        <w:t>Wszystkie miejsca w ofercie, w których Wykonawca naniósł zmiany winne by</w:t>
      </w:r>
      <w:r w:rsidR="00463FDA">
        <w:rPr>
          <w:rFonts w:ascii="Arial" w:hAnsi="Arial" w:cs="Arial"/>
        </w:rPr>
        <w:t>ć</w:t>
      </w:r>
      <w:r w:rsidRPr="00861FD1">
        <w:rPr>
          <w:rFonts w:ascii="Arial" w:hAnsi="Arial" w:cs="Arial"/>
        </w:rPr>
        <w:t xml:space="preserve"> przez niego parafowane. </w:t>
      </w:r>
    </w:p>
    <w:p w:rsidR="00861FD1" w:rsidRPr="00861FD1" w:rsidRDefault="00861FD1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jc w:val="both"/>
        <w:rPr>
          <w:rFonts w:ascii="Arial" w:hAnsi="Arial" w:cs="Arial"/>
        </w:rPr>
      </w:pPr>
      <w:r w:rsidRPr="00861FD1">
        <w:rPr>
          <w:rFonts w:ascii="Arial" w:hAnsi="Arial" w:cs="Arial"/>
        </w:rPr>
        <w:t xml:space="preserve">Wykonawca ponosi wszelkie koszty związane z przygotowaniem i złożeniem oferty. </w:t>
      </w:r>
    </w:p>
    <w:p w:rsidR="00861FD1" w:rsidRPr="00861FD1" w:rsidRDefault="00463FDA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powinna być</w:t>
      </w:r>
      <w:r w:rsidR="00861FD1" w:rsidRPr="00861FD1">
        <w:rPr>
          <w:rFonts w:ascii="Arial" w:hAnsi="Arial" w:cs="Arial"/>
        </w:rPr>
        <w:t xml:space="preserve"> podana liczbowo i słownie. </w:t>
      </w:r>
    </w:p>
    <w:p w:rsidR="00861FD1" w:rsidRPr="00861FD1" w:rsidRDefault="00861FD1" w:rsidP="00B85A04">
      <w:pPr>
        <w:numPr>
          <w:ilvl w:val="0"/>
          <w:numId w:val="17"/>
        </w:numPr>
        <w:tabs>
          <w:tab w:val="clear" w:pos="1840"/>
        </w:tabs>
        <w:autoSpaceDE w:val="0"/>
        <w:ind w:left="284" w:hanging="284"/>
        <w:jc w:val="both"/>
        <w:rPr>
          <w:rFonts w:ascii="Arial" w:hAnsi="Arial" w:cs="Arial"/>
        </w:rPr>
      </w:pPr>
      <w:r w:rsidRPr="00861FD1">
        <w:rPr>
          <w:rFonts w:ascii="Arial" w:hAnsi="Arial" w:cs="Arial"/>
        </w:rPr>
        <w:t>Oferty należy złoży</w:t>
      </w:r>
      <w:r w:rsidR="00463FDA">
        <w:rPr>
          <w:rFonts w:ascii="Arial" w:hAnsi="Arial" w:cs="Arial"/>
        </w:rPr>
        <w:t>ć</w:t>
      </w:r>
      <w:r w:rsidRPr="00861FD1">
        <w:rPr>
          <w:rFonts w:ascii="Arial" w:hAnsi="Arial" w:cs="Arial"/>
        </w:rPr>
        <w:t xml:space="preserve"> w kopercie ostemplowanej pieczątką firmową Wykonawcy, zamkniętej w sposób trwały z napisem:  </w:t>
      </w:r>
    </w:p>
    <w:p w:rsidR="00861FD1" w:rsidRPr="00463FDA" w:rsidRDefault="00463FDA" w:rsidP="00463FDA">
      <w:pPr>
        <w:autoSpaceDE w:val="0"/>
        <w:jc w:val="center"/>
        <w:rPr>
          <w:rFonts w:ascii="Arial" w:hAnsi="Arial" w:cs="Arial"/>
          <w:b/>
        </w:rPr>
      </w:pPr>
      <w:r w:rsidRPr="00463FDA">
        <w:rPr>
          <w:rFonts w:ascii="Arial" w:hAnsi="Arial" w:cs="Arial"/>
          <w:b/>
        </w:rPr>
        <w:t>Powiatowy Inspek</w:t>
      </w:r>
      <w:r w:rsidR="0065205E">
        <w:rPr>
          <w:rFonts w:ascii="Arial" w:hAnsi="Arial" w:cs="Arial"/>
          <w:b/>
        </w:rPr>
        <w:t>torat Weterynarii w Głubczycach</w:t>
      </w:r>
      <w:r w:rsidRPr="00463FDA">
        <w:rPr>
          <w:rFonts w:ascii="Arial" w:hAnsi="Arial" w:cs="Arial"/>
          <w:b/>
        </w:rPr>
        <w:t xml:space="preserve"> – </w:t>
      </w:r>
      <w:r w:rsidR="00861FD1" w:rsidRPr="00463FDA">
        <w:rPr>
          <w:rFonts w:ascii="Arial" w:hAnsi="Arial" w:cs="Arial"/>
          <w:b/>
        </w:rPr>
        <w:t>przetarg nieograniczony</w:t>
      </w:r>
    </w:p>
    <w:p w:rsidR="00861FD1" w:rsidRPr="00463FDA" w:rsidRDefault="00861FD1" w:rsidP="00463FDA">
      <w:pPr>
        <w:autoSpaceDE w:val="0"/>
        <w:jc w:val="center"/>
        <w:rPr>
          <w:rFonts w:ascii="Arial" w:hAnsi="Arial" w:cs="Arial"/>
          <w:b/>
        </w:rPr>
      </w:pPr>
      <w:r w:rsidRPr="00463FDA">
        <w:rPr>
          <w:rFonts w:ascii="Arial" w:hAnsi="Arial" w:cs="Arial"/>
          <w:b/>
        </w:rPr>
        <w:t xml:space="preserve">Dostawa </w:t>
      </w:r>
      <w:r w:rsidR="0065205E">
        <w:rPr>
          <w:rFonts w:ascii="Arial" w:hAnsi="Arial" w:cs="Arial"/>
          <w:b/>
        </w:rPr>
        <w:t>samochodu osobowego</w:t>
      </w:r>
      <w:r w:rsidR="00463FDA" w:rsidRPr="00463FDA">
        <w:rPr>
          <w:rFonts w:ascii="Arial" w:hAnsi="Arial" w:cs="Arial"/>
          <w:b/>
        </w:rPr>
        <w:t xml:space="preserve"> </w:t>
      </w:r>
    </w:p>
    <w:p w:rsidR="00126607" w:rsidRPr="00463FDA" w:rsidRDefault="00463FDA" w:rsidP="00463FDA">
      <w:pPr>
        <w:autoSpaceDE w:val="0"/>
        <w:jc w:val="center"/>
        <w:rPr>
          <w:rFonts w:ascii="Arial" w:hAnsi="Arial" w:cs="Arial"/>
          <w:b/>
        </w:rPr>
      </w:pPr>
      <w:r w:rsidRPr="00463FDA">
        <w:rPr>
          <w:rFonts w:ascii="Arial" w:hAnsi="Arial" w:cs="Arial"/>
          <w:b/>
        </w:rPr>
        <w:t>Nie otwierać</w:t>
      </w:r>
      <w:r w:rsidR="00861FD1" w:rsidRPr="00463FDA">
        <w:rPr>
          <w:rFonts w:ascii="Arial" w:hAnsi="Arial" w:cs="Arial"/>
          <w:b/>
        </w:rPr>
        <w:t xml:space="preserve"> przed dniem </w:t>
      </w:r>
      <w:r w:rsidR="0065205E">
        <w:rPr>
          <w:rFonts w:ascii="Arial" w:hAnsi="Arial" w:cs="Arial"/>
          <w:b/>
        </w:rPr>
        <w:t>25</w:t>
      </w:r>
      <w:r w:rsidRPr="00463FDA">
        <w:rPr>
          <w:rFonts w:ascii="Arial" w:hAnsi="Arial" w:cs="Arial"/>
          <w:b/>
        </w:rPr>
        <w:t>.11.</w:t>
      </w:r>
      <w:r w:rsidR="00861FD1" w:rsidRPr="00463FDA">
        <w:rPr>
          <w:rFonts w:ascii="Arial" w:hAnsi="Arial" w:cs="Arial"/>
          <w:b/>
        </w:rPr>
        <w:t xml:space="preserve">2011 r. godz. </w:t>
      </w:r>
      <w:r w:rsidR="00995091">
        <w:rPr>
          <w:rFonts w:ascii="Arial" w:hAnsi="Arial" w:cs="Arial"/>
          <w:b/>
        </w:rPr>
        <w:t>11.00</w:t>
      </w:r>
    </w:p>
    <w:p w:rsidR="009057E0" w:rsidRDefault="00126607" w:rsidP="00B85A04">
      <w:pPr>
        <w:numPr>
          <w:ilvl w:val="0"/>
          <w:numId w:val="17"/>
        </w:numPr>
        <w:tabs>
          <w:tab w:val="clear" w:pos="1840"/>
        </w:tabs>
        <w:ind w:left="284" w:hanging="284"/>
        <w:jc w:val="both"/>
        <w:rPr>
          <w:rFonts w:ascii="Arial" w:hAnsi="Arial" w:cs="Arial"/>
        </w:rPr>
      </w:pPr>
      <w:r w:rsidRPr="001C733F">
        <w:rPr>
          <w:rFonts w:ascii="Arial" w:hAnsi="Arial" w:cs="Arial"/>
        </w:rPr>
        <w:t>Jeżeli oferta zostanie złożona w inny sposób niż wyżej opisany lub zostanie inaczej opisana, zamawiający nie bierze odpowiedzialności za nieprawidłowe skierowanie czy przedwczesne lub przypadkowe otwarcie oferty.</w:t>
      </w:r>
      <w:r w:rsidR="00463FDA" w:rsidRPr="001C733F">
        <w:rPr>
          <w:rFonts w:ascii="Arial" w:hAnsi="Arial" w:cs="Arial"/>
        </w:rPr>
        <w:t xml:space="preserve"> </w:t>
      </w:r>
    </w:p>
    <w:p w:rsidR="001C733F" w:rsidRDefault="00126607" w:rsidP="00B85A04">
      <w:pPr>
        <w:numPr>
          <w:ilvl w:val="0"/>
          <w:numId w:val="17"/>
        </w:numPr>
        <w:tabs>
          <w:tab w:val="clear" w:pos="1840"/>
        </w:tabs>
        <w:ind w:left="284" w:hanging="284"/>
        <w:jc w:val="both"/>
        <w:rPr>
          <w:rFonts w:ascii="Arial" w:hAnsi="Arial" w:cs="Arial"/>
        </w:rPr>
      </w:pPr>
      <w:r w:rsidRPr="001C733F">
        <w:rPr>
          <w:rFonts w:ascii="Arial" w:hAnsi="Arial" w:cs="Arial"/>
        </w:rPr>
        <w:t>Wykonawcy ponoszą wszelkie koszty związane z przygotowaniem i złożeniem oferty.</w:t>
      </w:r>
      <w:r w:rsidR="00463FDA" w:rsidRPr="001C733F">
        <w:rPr>
          <w:rFonts w:ascii="Arial" w:hAnsi="Arial" w:cs="Arial"/>
        </w:rPr>
        <w:t xml:space="preserve"> </w:t>
      </w:r>
    </w:p>
    <w:p w:rsidR="009057E0" w:rsidRDefault="00126607" w:rsidP="00B85A04">
      <w:pPr>
        <w:numPr>
          <w:ilvl w:val="0"/>
          <w:numId w:val="17"/>
        </w:numPr>
        <w:tabs>
          <w:tab w:val="clear" w:pos="1840"/>
        </w:tabs>
        <w:ind w:left="284" w:hanging="284"/>
        <w:jc w:val="both"/>
        <w:rPr>
          <w:rFonts w:ascii="Arial" w:hAnsi="Arial" w:cs="Arial"/>
        </w:rPr>
      </w:pPr>
      <w:r w:rsidRPr="001C733F">
        <w:rPr>
          <w:rFonts w:ascii="Arial" w:hAnsi="Arial" w:cs="Arial"/>
        </w:rPr>
        <w:t>Wykonawca może, przed upływem terminu składania ofert, zmienić lub wycofać ofertę.</w:t>
      </w:r>
    </w:p>
    <w:p w:rsidR="00126607" w:rsidRPr="001C733F" w:rsidRDefault="00126607" w:rsidP="00B85A04">
      <w:pPr>
        <w:numPr>
          <w:ilvl w:val="0"/>
          <w:numId w:val="17"/>
        </w:numPr>
        <w:tabs>
          <w:tab w:val="clear" w:pos="1840"/>
        </w:tabs>
        <w:ind w:left="284" w:hanging="284"/>
        <w:jc w:val="both"/>
        <w:rPr>
          <w:rFonts w:ascii="Arial" w:hAnsi="Arial" w:cs="Arial"/>
        </w:rPr>
      </w:pPr>
      <w:r w:rsidRPr="001C733F">
        <w:rPr>
          <w:rFonts w:ascii="Arial" w:hAnsi="Arial" w:cs="Arial"/>
        </w:rPr>
        <w:t>Ofertę złożoną po terminie zamawiający zwróci bez otwierania po upływie terminu do wniesienia odwołania</w:t>
      </w:r>
      <w:r w:rsidRPr="00463FDA">
        <w:t>.</w:t>
      </w:r>
    </w:p>
    <w:p w:rsidR="001C733F" w:rsidRPr="001C733F" w:rsidRDefault="001C733F" w:rsidP="001C733F">
      <w:pPr>
        <w:jc w:val="both"/>
        <w:rPr>
          <w:rFonts w:ascii="Arial" w:hAnsi="Arial" w:cs="Arial"/>
        </w:rPr>
      </w:pPr>
    </w:p>
    <w:p w:rsidR="00126607" w:rsidRPr="00037AE3" w:rsidRDefault="009643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XIII. </w:t>
      </w:r>
      <w:r w:rsidR="00126607" w:rsidRPr="00037AE3">
        <w:rPr>
          <w:rFonts w:ascii="Arial" w:hAnsi="Arial" w:cs="Arial"/>
          <w:b/>
        </w:rPr>
        <w:t>MIEJSCE ORAZ T</w:t>
      </w:r>
      <w:r w:rsidR="001C733F">
        <w:rPr>
          <w:rFonts w:ascii="Arial" w:hAnsi="Arial" w:cs="Arial"/>
          <w:b/>
        </w:rPr>
        <w:t>ERMIN SKŁADANIA I OTWARCIE</w:t>
      </w:r>
      <w:r w:rsidR="00126607" w:rsidRPr="00037AE3">
        <w:rPr>
          <w:rFonts w:ascii="Arial" w:hAnsi="Arial" w:cs="Arial"/>
          <w:b/>
        </w:rPr>
        <w:t xml:space="preserve"> OFERT</w:t>
      </w:r>
    </w:p>
    <w:p w:rsidR="00126607" w:rsidRDefault="00126607" w:rsidP="00B85A04">
      <w:pPr>
        <w:numPr>
          <w:ilvl w:val="6"/>
          <w:numId w:val="7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964390">
        <w:rPr>
          <w:rFonts w:ascii="Arial" w:hAnsi="Arial" w:cs="Arial"/>
        </w:rPr>
        <w:t xml:space="preserve">Oferty należy złożyć w siedzibie Zamawiającego tj. w </w:t>
      </w:r>
      <w:r w:rsidR="001C733F" w:rsidRPr="00964390">
        <w:rPr>
          <w:rFonts w:ascii="Arial" w:hAnsi="Arial" w:cs="Arial"/>
        </w:rPr>
        <w:t>Powiatowym Inspektoracie Weterynarii</w:t>
      </w:r>
      <w:r w:rsidRPr="00964390">
        <w:rPr>
          <w:rFonts w:ascii="Arial" w:hAnsi="Arial" w:cs="Arial"/>
        </w:rPr>
        <w:t xml:space="preserve"> </w:t>
      </w:r>
      <w:r w:rsidR="0065205E">
        <w:rPr>
          <w:rFonts w:ascii="Arial" w:hAnsi="Arial" w:cs="Arial"/>
        </w:rPr>
        <w:t>w Głubczycach, ul. Grunwaldzka 1a, 48-100 Głubczyce</w:t>
      </w:r>
      <w:r w:rsidR="001C733F" w:rsidRPr="00964390">
        <w:rPr>
          <w:rFonts w:ascii="Arial" w:hAnsi="Arial" w:cs="Arial"/>
        </w:rPr>
        <w:t xml:space="preserve"> </w:t>
      </w:r>
      <w:r w:rsidRPr="00964390">
        <w:rPr>
          <w:rFonts w:ascii="Arial" w:hAnsi="Arial" w:cs="Arial"/>
        </w:rPr>
        <w:t>– sekretariat</w:t>
      </w:r>
      <w:r w:rsidR="0065205E">
        <w:rPr>
          <w:rFonts w:ascii="Arial" w:hAnsi="Arial" w:cs="Arial"/>
        </w:rPr>
        <w:t xml:space="preserve"> ,</w:t>
      </w:r>
      <w:r w:rsidR="001C733F" w:rsidRPr="00964390">
        <w:rPr>
          <w:rFonts w:ascii="Arial" w:hAnsi="Arial" w:cs="Arial"/>
        </w:rPr>
        <w:t xml:space="preserve"> </w:t>
      </w:r>
      <w:r w:rsidRPr="00964390">
        <w:rPr>
          <w:rFonts w:ascii="Arial" w:hAnsi="Arial" w:cs="Arial"/>
        </w:rPr>
        <w:t xml:space="preserve">w terminie do dnia </w:t>
      </w:r>
      <w:r w:rsidR="0065205E">
        <w:rPr>
          <w:rFonts w:ascii="Arial" w:hAnsi="Arial" w:cs="Arial"/>
        </w:rPr>
        <w:t>25</w:t>
      </w:r>
      <w:r w:rsidR="001C733F" w:rsidRPr="00964390">
        <w:rPr>
          <w:rFonts w:ascii="Arial" w:hAnsi="Arial" w:cs="Arial"/>
        </w:rPr>
        <w:t>.11.2011 r</w:t>
      </w:r>
      <w:r w:rsidRPr="00964390">
        <w:rPr>
          <w:rFonts w:ascii="Arial" w:hAnsi="Arial" w:cs="Arial"/>
        </w:rPr>
        <w:t>. do godz. 10:</w:t>
      </w:r>
      <w:r w:rsidR="001C733F" w:rsidRPr="00964390">
        <w:rPr>
          <w:rFonts w:ascii="Arial" w:hAnsi="Arial" w:cs="Arial"/>
        </w:rPr>
        <w:t>3</w:t>
      </w:r>
      <w:r w:rsidRPr="00964390">
        <w:rPr>
          <w:rFonts w:ascii="Arial" w:hAnsi="Arial" w:cs="Arial"/>
        </w:rPr>
        <w:t>0.</w:t>
      </w:r>
    </w:p>
    <w:p w:rsidR="001C733F" w:rsidRPr="00964390" w:rsidRDefault="001C733F" w:rsidP="00B85A04">
      <w:pPr>
        <w:numPr>
          <w:ilvl w:val="6"/>
          <w:numId w:val="7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964390">
        <w:rPr>
          <w:rFonts w:ascii="Arial" w:hAnsi="Arial" w:cs="Arial"/>
        </w:rPr>
        <w:t>Za termin złożenia oferty uważa się termin jej dotarcia do siedziby Zamawiającego. W przypadku dostarczenia ofert przez pocztę lub innego doręczyciela, za przesyłkę doręczoną uważa się przesyłkę, która wpłynie do Zamawiającego w terminie określonym w pkt 1 powyżej. Ryzyko nie dostarczenia przesyłki w terminie obciąża Wykonawcę</w:t>
      </w:r>
      <w:r w:rsidRPr="00037AE3">
        <w:t>.</w:t>
      </w:r>
    </w:p>
    <w:p w:rsidR="00126607" w:rsidRPr="00964390" w:rsidRDefault="00126607" w:rsidP="00B85A04">
      <w:pPr>
        <w:numPr>
          <w:ilvl w:val="6"/>
          <w:numId w:val="7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E01488">
        <w:rPr>
          <w:rFonts w:ascii="Arial" w:hAnsi="Arial" w:cs="Arial"/>
          <w:b/>
        </w:rPr>
        <w:t>Otwarcie</w:t>
      </w:r>
      <w:r w:rsidRPr="001C733F">
        <w:rPr>
          <w:rFonts w:ascii="Arial" w:hAnsi="Arial" w:cs="Arial"/>
        </w:rPr>
        <w:t xml:space="preserve"> ofert</w:t>
      </w:r>
      <w:r w:rsidRPr="00037AE3">
        <w:rPr>
          <w:rFonts w:ascii="Arial" w:hAnsi="Arial" w:cs="Arial"/>
        </w:rPr>
        <w:t xml:space="preserve"> nastąpi w siedzibie Zamawiającego tj. </w:t>
      </w:r>
      <w:r w:rsidR="001C733F" w:rsidRPr="00E01488">
        <w:rPr>
          <w:rFonts w:ascii="Arial" w:hAnsi="Arial" w:cs="Arial"/>
          <w:b/>
        </w:rPr>
        <w:t xml:space="preserve">Powiatowym Inspektoracie Weterynarii </w:t>
      </w:r>
      <w:r w:rsidR="001C733F" w:rsidRPr="00E01488">
        <w:rPr>
          <w:rFonts w:ascii="Arial" w:hAnsi="Arial" w:cs="Arial"/>
          <w:b/>
        </w:rPr>
        <w:br/>
        <w:t xml:space="preserve">w </w:t>
      </w:r>
      <w:r w:rsidR="0065205E">
        <w:rPr>
          <w:rFonts w:ascii="Arial" w:hAnsi="Arial" w:cs="Arial"/>
          <w:b/>
        </w:rPr>
        <w:t>Głubczycach</w:t>
      </w:r>
      <w:r w:rsidR="0065205E">
        <w:rPr>
          <w:rFonts w:ascii="Arial" w:hAnsi="Arial" w:cs="Arial"/>
        </w:rPr>
        <w:t>, ul. Grunwaldzka 1a</w:t>
      </w:r>
      <w:r w:rsidR="001C733F" w:rsidRPr="001C733F">
        <w:rPr>
          <w:rFonts w:ascii="Arial" w:hAnsi="Arial" w:cs="Arial"/>
        </w:rPr>
        <w:t>, 4</w:t>
      </w:r>
      <w:r w:rsidR="0065205E">
        <w:rPr>
          <w:rFonts w:ascii="Arial" w:hAnsi="Arial" w:cs="Arial"/>
        </w:rPr>
        <w:t>8-100 Głubczyce</w:t>
      </w:r>
      <w:r w:rsidR="0065205E">
        <w:rPr>
          <w:rFonts w:ascii="Arial" w:hAnsi="Arial" w:cs="Arial"/>
          <w:b/>
        </w:rPr>
        <w:t xml:space="preserve"> w gabinecie PLW</w:t>
      </w:r>
      <w:r w:rsidR="001C733F" w:rsidRPr="00E01488">
        <w:rPr>
          <w:rFonts w:ascii="Arial" w:hAnsi="Arial" w:cs="Arial"/>
          <w:b/>
        </w:rPr>
        <w:t xml:space="preserve"> o godz. 11.00</w:t>
      </w:r>
      <w:r w:rsidR="00964390">
        <w:rPr>
          <w:rFonts w:ascii="Arial" w:hAnsi="Arial" w:cs="Arial"/>
          <w:b/>
        </w:rPr>
        <w:t>.</w:t>
      </w:r>
    </w:p>
    <w:p w:rsidR="00126607" w:rsidRDefault="00E01488" w:rsidP="00B85A04">
      <w:pPr>
        <w:numPr>
          <w:ilvl w:val="6"/>
          <w:numId w:val="7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E01488">
        <w:rPr>
          <w:rFonts w:ascii="Arial" w:hAnsi="Arial" w:cs="Arial"/>
        </w:rPr>
        <w:t xml:space="preserve">Zamawiający bezpośrednio przed otwarciem ofert poda </w:t>
      </w:r>
      <w:r>
        <w:rPr>
          <w:rFonts w:ascii="Arial" w:hAnsi="Arial" w:cs="Arial"/>
        </w:rPr>
        <w:t>kwotę, jaką zamierza przeznaczyć</w:t>
      </w:r>
      <w:r w:rsidRPr="00E01488">
        <w:rPr>
          <w:rFonts w:ascii="Arial" w:hAnsi="Arial" w:cs="Arial"/>
        </w:rPr>
        <w:t xml:space="preserve"> na sfinansowanie zamówienia. Następnie Zamawiający po otwarciu kopert z ofertami ogłosi nazwy i adresy  Wykonawców, a także informacje  dotyczące  ceny,  terminu  wykonania  zamówienia, kresu gwarancji i warunków płatności zawartych w ofertach</w:t>
      </w:r>
      <w:r w:rsidR="00126607" w:rsidRPr="00037AE3">
        <w:rPr>
          <w:rFonts w:ascii="Arial" w:hAnsi="Arial" w:cs="Arial"/>
        </w:rPr>
        <w:t>.</w:t>
      </w:r>
      <w:r w:rsidR="00964390">
        <w:rPr>
          <w:rFonts w:ascii="Arial" w:hAnsi="Arial" w:cs="Arial"/>
        </w:rPr>
        <w:t>\</w:t>
      </w:r>
    </w:p>
    <w:p w:rsidR="00126607" w:rsidRPr="00037AE3" w:rsidRDefault="00126607" w:rsidP="00B85A04">
      <w:pPr>
        <w:numPr>
          <w:ilvl w:val="6"/>
          <w:numId w:val="7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Informacje ogłaszane w trakcie otwarcia ofert zostaną doręczone wykonawcom nieobecnym</w:t>
      </w:r>
      <w:r w:rsidR="00E01488">
        <w:rPr>
          <w:rFonts w:ascii="Arial" w:hAnsi="Arial" w:cs="Arial"/>
        </w:rPr>
        <w:t xml:space="preserve"> przy otwarciu ofert</w:t>
      </w:r>
      <w:r w:rsidRPr="00037AE3">
        <w:rPr>
          <w:rFonts w:ascii="Arial" w:hAnsi="Arial" w:cs="Arial"/>
        </w:rPr>
        <w:t>, jednak wyłącznie na ich wniosek.</w:t>
      </w:r>
    </w:p>
    <w:p w:rsidR="00126607" w:rsidRPr="00037AE3" w:rsidRDefault="00126607">
      <w:pPr>
        <w:tabs>
          <w:tab w:val="left" w:pos="400"/>
        </w:tabs>
        <w:spacing w:line="360" w:lineRule="auto"/>
        <w:jc w:val="both"/>
        <w:rPr>
          <w:rFonts w:ascii="Arial" w:hAnsi="Arial" w:cs="Arial"/>
        </w:rPr>
      </w:pPr>
    </w:p>
    <w:p w:rsidR="00126607" w:rsidRPr="00037AE3" w:rsidRDefault="00126607">
      <w:pPr>
        <w:pStyle w:val="StylArialNarrow11ptPogrubienie"/>
        <w:tabs>
          <w:tab w:val="clear" w:pos="1276"/>
          <w:tab w:val="left" w:pos="400"/>
        </w:tabs>
        <w:spacing w:before="0" w:after="0"/>
        <w:rPr>
          <w:rFonts w:ascii="Arial" w:hAnsi="Arial" w:cs="Arial"/>
          <w:sz w:val="20"/>
          <w:szCs w:val="20"/>
        </w:rPr>
      </w:pPr>
      <w:r w:rsidRPr="00037AE3">
        <w:rPr>
          <w:rFonts w:ascii="Arial" w:hAnsi="Arial" w:cs="Arial"/>
          <w:sz w:val="20"/>
          <w:szCs w:val="20"/>
        </w:rPr>
        <w:t>XI</w:t>
      </w:r>
      <w:r w:rsidR="00C2445E">
        <w:rPr>
          <w:rFonts w:ascii="Arial" w:hAnsi="Arial" w:cs="Arial"/>
          <w:sz w:val="20"/>
          <w:szCs w:val="20"/>
        </w:rPr>
        <w:t xml:space="preserve">V. </w:t>
      </w:r>
      <w:r w:rsidRPr="00037AE3">
        <w:rPr>
          <w:rFonts w:ascii="Arial" w:hAnsi="Arial" w:cs="Arial"/>
          <w:sz w:val="20"/>
          <w:szCs w:val="20"/>
        </w:rPr>
        <w:t>OPIS SPOSOBU OBLICZENIA CENY</w:t>
      </w:r>
    </w:p>
    <w:p w:rsidR="00964390" w:rsidRPr="00964390" w:rsidRDefault="00964390" w:rsidP="00B85A04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64390">
        <w:rPr>
          <w:rFonts w:ascii="Arial" w:hAnsi="Arial" w:cs="Arial"/>
        </w:rPr>
        <w:t>amawiający</w:t>
      </w:r>
      <w:r>
        <w:rPr>
          <w:rFonts w:ascii="Arial" w:hAnsi="Arial" w:cs="Arial"/>
        </w:rPr>
        <w:t xml:space="preserve"> dopuszcza prowadzenie rozliczeń</w:t>
      </w:r>
      <w:r w:rsidRPr="00964390">
        <w:rPr>
          <w:rFonts w:ascii="Arial" w:hAnsi="Arial" w:cs="Arial"/>
        </w:rPr>
        <w:t xml:space="preserve"> z Wykonawcą jedynie w walucie polskiej. </w:t>
      </w:r>
      <w:r>
        <w:rPr>
          <w:rFonts w:ascii="Arial" w:hAnsi="Arial" w:cs="Arial"/>
        </w:rPr>
        <w:t>W ofercie należy podać</w:t>
      </w:r>
      <w:r w:rsidRPr="00964390">
        <w:rPr>
          <w:rFonts w:ascii="Arial" w:hAnsi="Arial" w:cs="Arial"/>
        </w:rPr>
        <w:t xml:space="preserve"> wartoś</w:t>
      </w:r>
      <w:r>
        <w:rPr>
          <w:rFonts w:ascii="Arial" w:hAnsi="Arial" w:cs="Arial"/>
        </w:rPr>
        <w:t>ć</w:t>
      </w:r>
      <w:r w:rsidRPr="00964390">
        <w:rPr>
          <w:rFonts w:ascii="Arial" w:hAnsi="Arial" w:cs="Arial"/>
        </w:rPr>
        <w:t xml:space="preserve"> w PLN. </w:t>
      </w:r>
    </w:p>
    <w:p w:rsidR="00964390" w:rsidRPr="00964390" w:rsidRDefault="00964390" w:rsidP="00B85A04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964390">
        <w:rPr>
          <w:rFonts w:ascii="Arial" w:hAnsi="Arial" w:cs="Arial"/>
        </w:rPr>
        <w:t>Cenę  za wykonanie przedmio</w:t>
      </w:r>
      <w:r>
        <w:rPr>
          <w:rFonts w:ascii="Arial" w:hAnsi="Arial" w:cs="Arial"/>
        </w:rPr>
        <w:t>tu zamówienia należy przedstawić</w:t>
      </w:r>
      <w:r w:rsidRPr="00964390">
        <w:rPr>
          <w:rFonts w:ascii="Arial" w:hAnsi="Arial" w:cs="Arial"/>
        </w:rPr>
        <w:t xml:space="preserve"> w „Formularzu ofertowym” stanowiącym załącznik nr </w:t>
      </w:r>
      <w:r w:rsidR="00995091">
        <w:rPr>
          <w:rFonts w:ascii="Arial" w:hAnsi="Arial" w:cs="Arial"/>
        </w:rPr>
        <w:t>2</w:t>
      </w:r>
      <w:r w:rsidRPr="00964390">
        <w:rPr>
          <w:rFonts w:ascii="Arial" w:hAnsi="Arial" w:cs="Arial"/>
        </w:rPr>
        <w:t xml:space="preserve"> i „Formularzu cenowym” stanowiącym załącznik nr </w:t>
      </w:r>
      <w:r w:rsidR="00995091">
        <w:rPr>
          <w:rFonts w:ascii="Arial" w:hAnsi="Arial" w:cs="Arial"/>
        </w:rPr>
        <w:t>2A</w:t>
      </w:r>
      <w:r w:rsidRPr="00964390">
        <w:rPr>
          <w:rFonts w:ascii="Arial" w:hAnsi="Arial" w:cs="Arial"/>
        </w:rPr>
        <w:t xml:space="preserve"> do niniejszej specyfikacji. </w:t>
      </w:r>
    </w:p>
    <w:p w:rsidR="00964390" w:rsidRPr="00964390" w:rsidRDefault="00964390" w:rsidP="00B85A04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964390">
        <w:rPr>
          <w:rFonts w:ascii="Arial" w:hAnsi="Arial" w:cs="Arial"/>
        </w:rPr>
        <w:t xml:space="preserve">Cena oferty jest niezmienna i nie podlega żadnym negocjacjom. </w:t>
      </w:r>
    </w:p>
    <w:p w:rsidR="00964390" w:rsidRPr="00964390" w:rsidRDefault="00964390" w:rsidP="00B85A04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 powinna zawierać</w:t>
      </w:r>
      <w:r w:rsidRPr="00964390">
        <w:rPr>
          <w:rFonts w:ascii="Arial" w:hAnsi="Arial" w:cs="Arial"/>
        </w:rPr>
        <w:t xml:space="preserve"> wszystkie elementy niezbędne do wykonania przedmiotu </w:t>
      </w:r>
      <w:r>
        <w:rPr>
          <w:rFonts w:ascii="Arial" w:hAnsi="Arial" w:cs="Arial"/>
        </w:rPr>
        <w:t>zamówienia i musi  być</w:t>
      </w:r>
      <w:r w:rsidRPr="00964390">
        <w:rPr>
          <w:rFonts w:ascii="Arial" w:hAnsi="Arial" w:cs="Arial"/>
        </w:rPr>
        <w:t xml:space="preserve">  podana w  PLN  cyfrowo  i  słown</w:t>
      </w:r>
      <w:r>
        <w:rPr>
          <w:rFonts w:ascii="Arial" w:hAnsi="Arial" w:cs="Arial"/>
        </w:rPr>
        <w:t xml:space="preserve">ie,  z wyodrębnieniem  podatku </w:t>
      </w:r>
      <w:r w:rsidRPr="00964390">
        <w:rPr>
          <w:rFonts w:ascii="Arial" w:hAnsi="Arial" w:cs="Arial"/>
        </w:rPr>
        <w:t xml:space="preserve">VAT,  do dwóch miejsc po przecinku. </w:t>
      </w:r>
    </w:p>
    <w:p w:rsidR="00964390" w:rsidRDefault="00964390" w:rsidP="00B85A04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Celem obliczenia końc</w:t>
      </w:r>
      <w:r w:rsidRPr="00964390">
        <w:rPr>
          <w:rFonts w:ascii="Arial" w:hAnsi="Arial" w:cs="Arial"/>
        </w:rPr>
        <w:t xml:space="preserve">owej ceny oferty Wykonawca zsumuje wartości dostaw. </w:t>
      </w:r>
    </w:p>
    <w:p w:rsidR="00C2445E" w:rsidRPr="00964390" w:rsidRDefault="00C2445E" w:rsidP="00B85A04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C2445E">
        <w:rPr>
          <w:rFonts w:ascii="Arial" w:hAnsi="Arial" w:cs="Arial"/>
        </w:rPr>
        <w:t>Do porównania ofert zamawiający  przyjmuje  cenę  ofertową  tj.  podaną  łącznie wart</w:t>
      </w:r>
      <w:r>
        <w:rPr>
          <w:rFonts w:ascii="Arial" w:hAnsi="Arial" w:cs="Arial"/>
        </w:rPr>
        <w:t>ość zamówienia uwzględniającą rabaty</w:t>
      </w:r>
      <w:r w:rsidRPr="00C2445E">
        <w:rPr>
          <w:rFonts w:ascii="Arial" w:hAnsi="Arial" w:cs="Arial"/>
        </w:rPr>
        <w:t>.</w:t>
      </w:r>
    </w:p>
    <w:p w:rsidR="00126607" w:rsidRPr="00037AE3" w:rsidRDefault="00126607">
      <w:pPr>
        <w:pStyle w:val="Tekstpodstawowywcity3"/>
        <w:tabs>
          <w:tab w:val="left" w:pos="300"/>
        </w:tabs>
        <w:jc w:val="both"/>
        <w:rPr>
          <w:rFonts w:ascii="Arial" w:hAnsi="Arial" w:cs="Arial"/>
          <w:sz w:val="20"/>
        </w:rPr>
      </w:pPr>
    </w:p>
    <w:p w:rsidR="00126607" w:rsidRPr="00037AE3" w:rsidRDefault="00C2445E" w:rsidP="00C2445E">
      <w:pPr>
        <w:pStyle w:val="Tekstpodstawowywcity3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XV. </w:t>
      </w:r>
      <w:r w:rsidR="00126607" w:rsidRPr="00037AE3">
        <w:rPr>
          <w:rFonts w:ascii="Arial" w:hAnsi="Arial" w:cs="Arial"/>
          <w:b/>
          <w:sz w:val="20"/>
        </w:rPr>
        <w:t>OPIS KRYTERIÓW, KTÓRYMI ZAMAWIAJACY BĘDZIE SIĘ KIEROWAŁ PRZY WYBORZE OFERTY WRAZ Z PODANIEM ZNACZENIA TYCH KRYTERIÓW I SPOSOBU OCENY OFERT</w:t>
      </w:r>
    </w:p>
    <w:p w:rsidR="00126607" w:rsidRPr="00037AE3" w:rsidRDefault="00126607" w:rsidP="00B85A04">
      <w:pPr>
        <w:numPr>
          <w:ilvl w:val="0"/>
          <w:numId w:val="5"/>
        </w:numPr>
        <w:tabs>
          <w:tab w:val="clear" w:pos="340"/>
          <w:tab w:val="num" w:pos="284"/>
        </w:tabs>
        <w:autoSpaceDE w:val="0"/>
        <w:ind w:left="284" w:hanging="284"/>
        <w:jc w:val="both"/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>Zamawiający uzna oferty za spełniające wymagania i przyjmie do szczegółowego rozpatrywania, jeżeli:</w:t>
      </w:r>
    </w:p>
    <w:p w:rsidR="00126607" w:rsidRPr="00037AE3" w:rsidRDefault="00126607" w:rsidP="00B85A04">
      <w:pPr>
        <w:numPr>
          <w:ilvl w:val="0"/>
          <w:numId w:val="4"/>
        </w:numPr>
        <w:tabs>
          <w:tab w:val="num" w:pos="284"/>
          <w:tab w:val="left" w:pos="426"/>
          <w:tab w:val="left" w:pos="800"/>
        </w:tabs>
        <w:ind w:left="284" w:hanging="284"/>
        <w:rPr>
          <w:rFonts w:ascii="Arial" w:hAnsi="Arial" w:cs="Arial"/>
        </w:rPr>
      </w:pPr>
      <w:r w:rsidRPr="00037AE3">
        <w:rPr>
          <w:rFonts w:ascii="Arial" w:hAnsi="Arial" w:cs="Arial"/>
        </w:rPr>
        <w:t>oferta, co do formy opracowania i treści spełnia wymagania określone niniejszą specyfikacją,</w:t>
      </w:r>
    </w:p>
    <w:p w:rsidR="00126607" w:rsidRPr="00037AE3" w:rsidRDefault="00126607" w:rsidP="00B85A04">
      <w:pPr>
        <w:numPr>
          <w:ilvl w:val="0"/>
          <w:numId w:val="4"/>
        </w:numPr>
        <w:tabs>
          <w:tab w:val="num" w:pos="284"/>
          <w:tab w:val="left" w:pos="426"/>
          <w:tab w:val="left" w:pos="800"/>
        </w:tabs>
        <w:ind w:left="284" w:hanging="284"/>
        <w:rPr>
          <w:rFonts w:ascii="Arial" w:hAnsi="Arial" w:cs="Arial"/>
        </w:rPr>
      </w:pPr>
      <w:r w:rsidRPr="00037AE3">
        <w:rPr>
          <w:rFonts w:ascii="Arial" w:hAnsi="Arial" w:cs="Arial"/>
        </w:rPr>
        <w:t>z treści złożonych dokumentów wynika, że Wykonawca spełnia warunki formalne określone niniejszą specyfikacja,</w:t>
      </w:r>
    </w:p>
    <w:p w:rsidR="00126607" w:rsidRPr="00037AE3" w:rsidRDefault="00126607" w:rsidP="00B85A04">
      <w:pPr>
        <w:numPr>
          <w:ilvl w:val="0"/>
          <w:numId w:val="4"/>
        </w:numPr>
        <w:tabs>
          <w:tab w:val="num" w:pos="284"/>
          <w:tab w:val="left" w:pos="426"/>
          <w:tab w:val="left" w:pos="800"/>
        </w:tabs>
        <w:ind w:left="284" w:hanging="284"/>
        <w:rPr>
          <w:rFonts w:ascii="Arial" w:hAnsi="Arial" w:cs="Arial"/>
        </w:rPr>
      </w:pPr>
      <w:r w:rsidRPr="00037AE3">
        <w:rPr>
          <w:rFonts w:ascii="Arial" w:hAnsi="Arial" w:cs="Arial"/>
        </w:rPr>
        <w:t>złożone oświadczenia są aktualne i podpisane przez osoby uprawnione,</w:t>
      </w:r>
    </w:p>
    <w:p w:rsidR="00126607" w:rsidRPr="00037AE3" w:rsidRDefault="00126607" w:rsidP="00B85A04">
      <w:pPr>
        <w:numPr>
          <w:ilvl w:val="0"/>
          <w:numId w:val="4"/>
        </w:numPr>
        <w:tabs>
          <w:tab w:val="num" w:pos="284"/>
          <w:tab w:val="left" w:pos="426"/>
        </w:tabs>
        <w:ind w:left="284" w:hanging="284"/>
        <w:rPr>
          <w:rFonts w:ascii="Arial" w:hAnsi="Arial" w:cs="Arial"/>
        </w:rPr>
      </w:pPr>
      <w:r w:rsidRPr="00037AE3">
        <w:rPr>
          <w:rFonts w:ascii="Arial" w:hAnsi="Arial" w:cs="Arial"/>
        </w:rPr>
        <w:t>oferta została złożona w określonym przez Zamawiającego terminie,</w:t>
      </w:r>
    </w:p>
    <w:p w:rsidR="00126607" w:rsidRPr="00037AE3" w:rsidRDefault="00126607" w:rsidP="00B85A04">
      <w:pPr>
        <w:pStyle w:val="Akapitzlist"/>
        <w:numPr>
          <w:ilvl w:val="0"/>
          <w:numId w:val="4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037AE3">
        <w:rPr>
          <w:rFonts w:ascii="Arial" w:eastAsia="Times New Roman" w:hAnsi="Arial" w:cs="Arial"/>
          <w:sz w:val="20"/>
          <w:szCs w:val="20"/>
        </w:rPr>
        <w:t>wykonawca przedstawił ofertę zgodną co do treści z wymaganiami Zamawiającego.</w:t>
      </w:r>
    </w:p>
    <w:p w:rsidR="00126607" w:rsidRPr="00037AE3" w:rsidRDefault="00126607" w:rsidP="00B85A04">
      <w:pPr>
        <w:numPr>
          <w:ilvl w:val="0"/>
          <w:numId w:val="5"/>
        </w:numPr>
        <w:tabs>
          <w:tab w:val="clear" w:pos="34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>Zamawiający poprawi w ofercie</w:t>
      </w:r>
    </w:p>
    <w:p w:rsidR="00126607" w:rsidRPr="00037AE3" w:rsidRDefault="00126607" w:rsidP="00B85A04">
      <w:pPr>
        <w:numPr>
          <w:ilvl w:val="1"/>
          <w:numId w:val="5"/>
        </w:numPr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oczywiste omyłki pisarskie</w:t>
      </w:r>
    </w:p>
    <w:p w:rsidR="00126607" w:rsidRPr="00037AE3" w:rsidRDefault="00126607" w:rsidP="00B85A04">
      <w:pPr>
        <w:numPr>
          <w:ilvl w:val="1"/>
          <w:numId w:val="5"/>
        </w:numPr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oczywiste omyłki rachunkowe z uwzględnieniem konsekwencji rachunkowych dokonanych poprawek</w:t>
      </w:r>
    </w:p>
    <w:p w:rsidR="00126607" w:rsidRPr="00037AE3" w:rsidRDefault="00126607" w:rsidP="00B85A04">
      <w:pPr>
        <w:numPr>
          <w:ilvl w:val="1"/>
          <w:numId w:val="5"/>
        </w:numPr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inne omyłki polegające na niezgodności oferty ze specyfikacją istotnych warunków zamówienia, nie powodujące istotnych zmian w treści oferty</w:t>
      </w:r>
    </w:p>
    <w:p w:rsidR="00126607" w:rsidRPr="00037AE3" w:rsidRDefault="00126607" w:rsidP="00BD2C93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lastRenderedPageBreak/>
        <w:t>- niezwłocznie zawiadamiając o tym wykonawcę, którego oferta została poprawiona.</w:t>
      </w:r>
    </w:p>
    <w:p w:rsidR="00126607" w:rsidRPr="00037AE3" w:rsidRDefault="00126607" w:rsidP="00BD2C93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>Kryteria oceny ofert:</w:t>
      </w:r>
    </w:p>
    <w:p w:rsidR="00126607" w:rsidRPr="00037AE3" w:rsidRDefault="00126607" w:rsidP="00B85A04">
      <w:pPr>
        <w:numPr>
          <w:ilvl w:val="1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Za najkorzystniejszą zostanie uznana oferta, która uzyska najwyższą liczbę punktów</w:t>
      </w:r>
      <w:r w:rsidRPr="00037AE3">
        <w:rPr>
          <w:rFonts w:ascii="Arial" w:hAnsi="Arial" w:cs="Arial"/>
          <w:b/>
        </w:rPr>
        <w:t xml:space="preserve"> </w:t>
      </w:r>
      <w:r w:rsidRPr="00037AE3">
        <w:rPr>
          <w:rFonts w:ascii="Arial" w:hAnsi="Arial" w:cs="Arial"/>
        </w:rPr>
        <w:t xml:space="preserve">obliczonych w oparciu o ustalone kryterium – </w:t>
      </w:r>
      <w:r w:rsidRPr="00037AE3">
        <w:rPr>
          <w:rFonts w:ascii="Arial" w:hAnsi="Arial" w:cs="Arial"/>
          <w:b/>
        </w:rPr>
        <w:t xml:space="preserve">cena (brutto) – 100 % </w:t>
      </w:r>
      <w:r w:rsidRPr="00037AE3">
        <w:rPr>
          <w:rFonts w:ascii="Arial" w:hAnsi="Arial" w:cs="Arial"/>
        </w:rPr>
        <w:t xml:space="preserve">wg poniższego wzoru </w:t>
      </w:r>
      <w:proofErr w:type="spellStart"/>
      <w:r w:rsidRPr="00037AE3">
        <w:rPr>
          <w:rFonts w:ascii="Arial" w:hAnsi="Arial" w:cs="Arial"/>
        </w:rPr>
        <w:t>tj</w:t>
      </w:r>
      <w:proofErr w:type="spellEnd"/>
      <w:r w:rsidRPr="00037AE3">
        <w:rPr>
          <w:rFonts w:ascii="Arial" w:hAnsi="Arial" w:cs="Arial"/>
        </w:rPr>
        <w:t>:</w:t>
      </w:r>
    </w:p>
    <w:p w:rsidR="00126607" w:rsidRPr="00037AE3" w:rsidRDefault="00126607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26607" w:rsidRPr="00037AE3" w:rsidRDefault="00126607" w:rsidP="00BD2C93">
      <w:pPr>
        <w:autoSpaceDE w:val="0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                                                       najniższa cena oferowana brutto</w:t>
      </w:r>
    </w:p>
    <w:p w:rsidR="00126607" w:rsidRPr="00037AE3" w:rsidRDefault="00126607" w:rsidP="00BD2C93">
      <w:pPr>
        <w:autoSpaceDE w:val="0"/>
        <w:rPr>
          <w:rFonts w:ascii="Arial" w:hAnsi="Arial" w:cs="Arial"/>
        </w:rPr>
      </w:pPr>
      <w:r w:rsidRPr="00037AE3">
        <w:rPr>
          <w:rFonts w:ascii="Arial" w:hAnsi="Arial" w:cs="Arial"/>
        </w:rPr>
        <w:t>Wartość punktowa kryterium = -------------------------------------------------------- x 10</w:t>
      </w:r>
    </w:p>
    <w:p w:rsidR="00126607" w:rsidRPr="00037AE3" w:rsidRDefault="00126607" w:rsidP="00BD2C93">
      <w:pPr>
        <w:autoSpaceDE w:val="0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                                                               cena badanej oferty brutto</w:t>
      </w:r>
    </w:p>
    <w:p w:rsidR="00126607" w:rsidRPr="00037AE3" w:rsidRDefault="00126607">
      <w:pPr>
        <w:pStyle w:val="Akapitzlist"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26607" w:rsidRPr="00037AE3" w:rsidRDefault="00126607" w:rsidP="00B85A04">
      <w:pPr>
        <w:numPr>
          <w:ilvl w:val="1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Oferta spełniająca w najwyższym stopniu wymagania określone w kryterium cena brutto otrzyma maksymalną liczbę punktów. Pozostałym ofertom, spełniającym wymagania kryterialne przypisana zostanie odpowiednio mniejsza (proporcjonalnie mniejsza) liczba punktów. Wynik będzie traktowany jako wartość punktowa oferty.</w:t>
      </w:r>
    </w:p>
    <w:p w:rsidR="00126607" w:rsidRPr="00037AE3" w:rsidRDefault="00126607" w:rsidP="00BD2C93">
      <w:pPr>
        <w:autoSpaceDE w:val="0"/>
        <w:jc w:val="both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jc w:val="both"/>
        <w:rPr>
          <w:rFonts w:ascii="Arial" w:hAnsi="Arial" w:cs="Arial"/>
          <w:i/>
        </w:rPr>
      </w:pPr>
      <w:r w:rsidRPr="00037AE3">
        <w:rPr>
          <w:rFonts w:ascii="Arial" w:hAnsi="Arial" w:cs="Arial"/>
          <w:i/>
        </w:rPr>
        <w:t>Realizacja zamówienia powierzona zostanie wykonawcy, którego oferta uzyska najwyższą liczbę punktów</w:t>
      </w:r>
    </w:p>
    <w:p w:rsidR="00BD2C93" w:rsidRDefault="00BD2C93" w:rsidP="00B85A04">
      <w:pPr>
        <w:numPr>
          <w:ilvl w:val="1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działań</w:t>
      </w:r>
      <w:r w:rsidRPr="00BD2C93">
        <w:rPr>
          <w:rFonts w:ascii="Arial" w:hAnsi="Arial" w:cs="Arial"/>
        </w:rPr>
        <w:t xml:space="preserve"> matematycznych we wszystkich kryteriach ocen zostaną zaokrąglone z dokładnością do dwóch miejsc po przecinku</w:t>
      </w:r>
    </w:p>
    <w:p w:rsidR="00126607" w:rsidRPr="00037AE3" w:rsidRDefault="00126607" w:rsidP="00B85A04">
      <w:pPr>
        <w:numPr>
          <w:ilvl w:val="1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Jeżeli wybór oferty najkorzystniejszej będzie niemożliwy z uwagi na fakt, że zostały złożone oferty o takiej samej cenie na to samo zadanie, zamawiający wezwie Wykonawców, którzy złożyli te oferty do złożenia ofert dodatkowych.</w:t>
      </w:r>
    </w:p>
    <w:p w:rsidR="00126607" w:rsidRPr="00037AE3" w:rsidRDefault="00126607" w:rsidP="00B85A04">
      <w:pPr>
        <w:numPr>
          <w:ilvl w:val="1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Wykonawcy, składając oferty dodatkowe, nie mogą zaoferować cen wyższych niż zaoferowane w złożonych ofertach.</w:t>
      </w:r>
    </w:p>
    <w:p w:rsidR="00126607" w:rsidRDefault="00126607" w:rsidP="00B85A04">
      <w:pPr>
        <w:numPr>
          <w:ilvl w:val="1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Zamawiający dla potrzeb oceny oferty, której wybór prowadziłby do powstania obowiązku podatkowego zamawiającego, zgodnie z przepisami o podatku od towarów i usług w zakresie dotyczącym wewnątrzwspólnotowego nabycia towarów, doliczy do przedstawionej w niej ceny podatek od towarów i usług, który miałby obowiązek wpłacić zgodnie z obowiązującymi przepisami.</w:t>
      </w:r>
    </w:p>
    <w:p w:rsidR="00BD2C93" w:rsidRDefault="00BD2C93" w:rsidP="00BD2C93">
      <w:pPr>
        <w:tabs>
          <w:tab w:val="left" w:pos="284"/>
        </w:tabs>
        <w:autoSpaceDE w:val="0"/>
        <w:jc w:val="both"/>
        <w:rPr>
          <w:rFonts w:ascii="Arial" w:hAnsi="Arial" w:cs="Arial"/>
        </w:rPr>
      </w:pPr>
    </w:p>
    <w:p w:rsidR="00BD2C93" w:rsidRPr="00BD2C93" w:rsidRDefault="00BD2C93" w:rsidP="00BD2C93">
      <w:pPr>
        <w:tabs>
          <w:tab w:val="left" w:pos="284"/>
        </w:tabs>
        <w:autoSpaceDE w:val="0"/>
        <w:jc w:val="both"/>
        <w:rPr>
          <w:rFonts w:ascii="Arial" w:hAnsi="Arial" w:cs="Arial"/>
          <w:b/>
        </w:rPr>
      </w:pPr>
      <w:r w:rsidRPr="00BD2C93">
        <w:rPr>
          <w:rFonts w:ascii="Arial" w:hAnsi="Arial" w:cs="Arial"/>
          <w:b/>
        </w:rPr>
        <w:t xml:space="preserve">XVI. WYJAŚNIENIA TREŚCI SIWZ ORAZ JEJ MODYFIKACJE </w:t>
      </w:r>
    </w:p>
    <w:p w:rsidR="00BD2C93" w:rsidRPr="00BD2C93" w:rsidRDefault="00BD2C93" w:rsidP="00B85A04">
      <w:pPr>
        <w:numPr>
          <w:ilvl w:val="3"/>
          <w:numId w:val="20"/>
        </w:numPr>
        <w:tabs>
          <w:tab w:val="clear" w:pos="2880"/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 zwrócić</w:t>
      </w:r>
      <w:r w:rsidRPr="00BD2C93">
        <w:rPr>
          <w:rFonts w:ascii="Arial" w:hAnsi="Arial" w:cs="Arial"/>
        </w:rPr>
        <w:t xml:space="preserve"> się do Zamawiającego o wyjaśnienie treści specyfikacji  istotnych warunków zamówienia. Zamawiający udzieli niezwłocznie wyjaśnie</w:t>
      </w:r>
      <w:r>
        <w:rPr>
          <w:rFonts w:ascii="Arial" w:hAnsi="Arial" w:cs="Arial"/>
        </w:rPr>
        <w:t xml:space="preserve">ń, </w:t>
      </w:r>
      <w:r w:rsidRPr="00BD2C93">
        <w:rPr>
          <w:rFonts w:ascii="Arial" w:hAnsi="Arial" w:cs="Arial"/>
        </w:rPr>
        <w:t>jednak nie później niż na 6 dni przed upływem  terminu składania ofert, pod warunkiem, że wniosek o wyjaśnienie  treści SIWZ  wpłynął do Zama</w:t>
      </w:r>
      <w:r>
        <w:rPr>
          <w:rFonts w:ascii="Arial" w:hAnsi="Arial" w:cs="Arial"/>
        </w:rPr>
        <w:t>wiającego nie później niż do końca dnia, w którym upływa ten termin</w:t>
      </w:r>
      <w:r w:rsidRPr="00BD2C93">
        <w:rPr>
          <w:rFonts w:ascii="Arial" w:hAnsi="Arial" w:cs="Arial"/>
        </w:rPr>
        <w:t xml:space="preserve">. </w:t>
      </w:r>
    </w:p>
    <w:p w:rsidR="00BD2C93" w:rsidRDefault="00BD2C93" w:rsidP="00B85A04">
      <w:pPr>
        <w:numPr>
          <w:ilvl w:val="3"/>
          <w:numId w:val="20"/>
        </w:numPr>
        <w:tabs>
          <w:tab w:val="clear" w:pos="2880"/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BD2C93">
        <w:rPr>
          <w:rFonts w:ascii="Arial" w:hAnsi="Arial" w:cs="Arial"/>
        </w:rPr>
        <w:t>Zamawiają</w:t>
      </w:r>
      <w:r>
        <w:rPr>
          <w:rFonts w:ascii="Arial" w:hAnsi="Arial" w:cs="Arial"/>
        </w:rPr>
        <w:t>cy jednocześnie przekazuje treść zapytania</w:t>
      </w:r>
      <w:r w:rsidRPr="00BD2C93">
        <w:rPr>
          <w:rFonts w:ascii="Arial" w:hAnsi="Arial" w:cs="Arial"/>
        </w:rPr>
        <w:t xml:space="preserve"> wraz z wyjaśnieniami  wszystkim Wykonawcom, którym doręczono SIWZ bez ujawniania źródła zapytania, a jeżeli specyfikacja jest udostępniana na stronie internetowej, zamieszcza na tej stronie (</w:t>
      </w:r>
      <w:r w:rsidR="005C7988">
        <w:rPr>
          <w:rFonts w:ascii="Arial" w:hAnsi="Arial" w:cs="Arial"/>
        </w:rPr>
        <w:t>www.glubczyce</w:t>
      </w:r>
      <w:r w:rsidR="00C15DCD">
        <w:rPr>
          <w:rFonts w:ascii="Arial" w:hAnsi="Arial" w:cs="Arial"/>
        </w:rPr>
        <w:t>.home.</w:t>
      </w:r>
      <w:r w:rsidRPr="00BD2C93">
        <w:rPr>
          <w:rFonts w:ascii="Arial" w:hAnsi="Arial" w:cs="Arial"/>
        </w:rPr>
        <w:t>pl</w:t>
      </w:r>
      <w:r w:rsidR="00C15DCD">
        <w:rPr>
          <w:rFonts w:ascii="Arial" w:hAnsi="Arial" w:cs="Arial"/>
        </w:rPr>
        <w:t>/bip</w:t>
      </w:r>
      <w:r w:rsidRPr="00BD2C93">
        <w:rPr>
          <w:rFonts w:ascii="Arial" w:hAnsi="Arial" w:cs="Arial"/>
        </w:rPr>
        <w:t xml:space="preserve">) </w:t>
      </w:r>
    </w:p>
    <w:p w:rsidR="00BD2C93" w:rsidRDefault="00BD2C93" w:rsidP="00B85A04">
      <w:pPr>
        <w:numPr>
          <w:ilvl w:val="3"/>
          <w:numId w:val="20"/>
        </w:numPr>
        <w:tabs>
          <w:tab w:val="clear" w:pos="2880"/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BD2C93">
        <w:rPr>
          <w:rFonts w:ascii="Arial" w:hAnsi="Arial" w:cs="Arial"/>
        </w:rPr>
        <w:t xml:space="preserve">W uzasadnionych przypadkach Zamawiający może w każdym czasie przed upływem terminu do </w:t>
      </w:r>
      <w:r>
        <w:rPr>
          <w:rFonts w:ascii="Arial" w:hAnsi="Arial" w:cs="Arial"/>
        </w:rPr>
        <w:t>składania ofert zmodyfikować treść</w:t>
      </w:r>
      <w:r w:rsidR="00C15DCD">
        <w:rPr>
          <w:rFonts w:ascii="Arial" w:hAnsi="Arial" w:cs="Arial"/>
        </w:rPr>
        <w:t xml:space="preserve">  SIWZ. Dokonaną w </w:t>
      </w:r>
      <w:r w:rsidRPr="00BD2C93">
        <w:rPr>
          <w:rFonts w:ascii="Arial" w:hAnsi="Arial" w:cs="Arial"/>
        </w:rPr>
        <w:t xml:space="preserve">ten </w:t>
      </w:r>
      <w:r>
        <w:rPr>
          <w:rFonts w:ascii="Arial" w:hAnsi="Arial" w:cs="Arial"/>
        </w:rPr>
        <w:t xml:space="preserve">sposób modyfikację przekazuje </w:t>
      </w:r>
      <w:r w:rsidRPr="00BD2C93">
        <w:rPr>
          <w:rFonts w:ascii="Arial" w:hAnsi="Arial" w:cs="Arial"/>
        </w:rPr>
        <w:t>się niezwłocznie wszystkim W</w:t>
      </w:r>
      <w:r w:rsidR="00C15DCD">
        <w:rPr>
          <w:rFonts w:ascii="Arial" w:hAnsi="Arial" w:cs="Arial"/>
        </w:rPr>
        <w:t xml:space="preserve">ykonawcom,  którym  przekazano </w:t>
      </w:r>
      <w:r w:rsidRPr="00BD2C93">
        <w:rPr>
          <w:rFonts w:ascii="Arial" w:hAnsi="Arial" w:cs="Arial"/>
        </w:rPr>
        <w:t>SIWZ i informuje o ewentualnym prz</w:t>
      </w:r>
      <w:r w:rsidR="00C15DCD">
        <w:rPr>
          <w:rFonts w:ascii="Arial" w:hAnsi="Arial" w:cs="Arial"/>
        </w:rPr>
        <w:t xml:space="preserve">esunięciu terminu do składania </w:t>
      </w:r>
      <w:r w:rsidRPr="00BD2C93">
        <w:rPr>
          <w:rFonts w:ascii="Arial" w:hAnsi="Arial" w:cs="Arial"/>
        </w:rPr>
        <w:t xml:space="preserve">ofert, a jeżeli specyfikacja jest udostępniana na stronie internetowej, zamieszcza także na tej stronie. </w:t>
      </w:r>
    </w:p>
    <w:p w:rsidR="00BD2C93" w:rsidRDefault="00BD2C93" w:rsidP="00B85A04">
      <w:pPr>
        <w:numPr>
          <w:ilvl w:val="3"/>
          <w:numId w:val="20"/>
        </w:numPr>
        <w:tabs>
          <w:tab w:val="clear" w:pos="2880"/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BD2C93">
        <w:rPr>
          <w:rFonts w:ascii="Arial" w:hAnsi="Arial" w:cs="Arial"/>
        </w:rPr>
        <w:t xml:space="preserve">Jeżeli w wyniku zmiany  treści SIWZ nie prowadzącej do zmiany  treści ogłoszenia o zamówieniu jest niezbędny dodatkowy czas na wprowadzenie </w:t>
      </w:r>
      <w:r w:rsidR="00C15DCD">
        <w:rPr>
          <w:rFonts w:ascii="Arial" w:hAnsi="Arial" w:cs="Arial"/>
        </w:rPr>
        <w:t xml:space="preserve">zmian w ofertach, Zamawiający </w:t>
      </w:r>
      <w:r w:rsidRPr="00BD2C93">
        <w:rPr>
          <w:rFonts w:ascii="Arial" w:hAnsi="Arial" w:cs="Arial"/>
        </w:rPr>
        <w:t xml:space="preserve">przedłuża termin składania ofert i informuje o tym </w:t>
      </w:r>
      <w:r w:rsidR="00C15DCD">
        <w:rPr>
          <w:rFonts w:ascii="Arial" w:hAnsi="Arial" w:cs="Arial"/>
        </w:rPr>
        <w:t xml:space="preserve">Wykonawców, którym przekazano </w:t>
      </w:r>
      <w:r w:rsidRPr="00BD2C93">
        <w:rPr>
          <w:rFonts w:ascii="Arial" w:hAnsi="Arial" w:cs="Arial"/>
        </w:rPr>
        <w:t xml:space="preserve">SIWZ, oraz zamieszcza informację na stronie internetowej, jeżeli SIWZ jest udostępniona na tej stronie. </w:t>
      </w:r>
    </w:p>
    <w:p w:rsidR="00BD2C93" w:rsidRDefault="00BD2C93" w:rsidP="00B85A04">
      <w:pPr>
        <w:numPr>
          <w:ilvl w:val="3"/>
          <w:numId w:val="20"/>
        </w:numPr>
        <w:tabs>
          <w:tab w:val="clear" w:pos="2880"/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BD2C93">
        <w:rPr>
          <w:rFonts w:ascii="Arial" w:hAnsi="Arial" w:cs="Arial"/>
        </w:rPr>
        <w:t>Przedłużenie terminu składania ofert nie wpływa na bieg terminu składania wniosku</w:t>
      </w:r>
      <w:r w:rsidR="00C15DCD">
        <w:rPr>
          <w:rFonts w:ascii="Arial" w:hAnsi="Arial" w:cs="Arial"/>
        </w:rPr>
        <w:t>,</w:t>
      </w:r>
      <w:r w:rsidRPr="00BD2C93">
        <w:rPr>
          <w:rFonts w:ascii="Arial" w:hAnsi="Arial" w:cs="Arial"/>
        </w:rPr>
        <w:t xml:space="preserve"> o którym mowa w ust.1. </w:t>
      </w:r>
    </w:p>
    <w:p w:rsidR="00C15DCD" w:rsidRPr="00BD2C93" w:rsidRDefault="00C15DCD" w:rsidP="00C15DCD">
      <w:pPr>
        <w:tabs>
          <w:tab w:val="left" w:pos="284"/>
        </w:tabs>
        <w:autoSpaceDE w:val="0"/>
        <w:jc w:val="both"/>
        <w:rPr>
          <w:rFonts w:ascii="Arial" w:hAnsi="Arial" w:cs="Arial"/>
        </w:rPr>
      </w:pPr>
    </w:p>
    <w:p w:rsidR="00BD2C93" w:rsidRPr="00C15DCD" w:rsidRDefault="00C15DCD" w:rsidP="00BD2C93">
      <w:pPr>
        <w:tabs>
          <w:tab w:val="left" w:pos="284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BD2C93" w:rsidRPr="00C15DC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C15DC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A021FD" w:rsidRPr="00C15DCD">
        <w:rPr>
          <w:rFonts w:ascii="Arial" w:hAnsi="Arial" w:cs="Arial"/>
          <w:b/>
        </w:rPr>
        <w:t>OKREŚLENIE WARUNKÓW DOKONANIA ZMIAN POSTANOWIE</w:t>
      </w:r>
      <w:r w:rsidR="00A021FD">
        <w:rPr>
          <w:rFonts w:ascii="Arial" w:hAnsi="Arial" w:cs="Arial"/>
          <w:b/>
        </w:rPr>
        <w:t>Ń</w:t>
      </w:r>
      <w:r w:rsidR="00A021FD" w:rsidRPr="00C15DCD">
        <w:rPr>
          <w:rFonts w:ascii="Arial" w:hAnsi="Arial" w:cs="Arial"/>
          <w:b/>
        </w:rPr>
        <w:t xml:space="preserve"> ZAWARTEJ UMOWY W STOSUNKU DO TREŚCI OFERTY </w:t>
      </w:r>
    </w:p>
    <w:p w:rsidR="00BD2C93" w:rsidRDefault="00BD2C93" w:rsidP="00BD2C93">
      <w:pPr>
        <w:tabs>
          <w:tab w:val="left" w:pos="284"/>
        </w:tabs>
        <w:autoSpaceDE w:val="0"/>
        <w:jc w:val="both"/>
        <w:rPr>
          <w:rFonts w:ascii="Arial" w:hAnsi="Arial" w:cs="Arial"/>
        </w:rPr>
      </w:pPr>
      <w:r w:rsidRPr="00BD2C93">
        <w:rPr>
          <w:rFonts w:ascii="Arial" w:hAnsi="Arial" w:cs="Arial"/>
        </w:rPr>
        <w:t>Zakazuje</w:t>
      </w:r>
      <w:r w:rsidR="00C15DCD">
        <w:rPr>
          <w:rFonts w:ascii="Arial" w:hAnsi="Arial" w:cs="Arial"/>
        </w:rPr>
        <w:t xml:space="preserve"> się istotnych zmian postanowień</w:t>
      </w:r>
      <w:r w:rsidRPr="00BD2C93">
        <w:rPr>
          <w:rFonts w:ascii="Arial" w:hAnsi="Arial" w:cs="Arial"/>
        </w:rPr>
        <w:t xml:space="preserve"> zawartej umowy w stosunku do treści oferty, na podstawie której dokonano wyboru Wykonawcy. </w:t>
      </w:r>
    </w:p>
    <w:p w:rsidR="00C15DCD" w:rsidRPr="00BD2C93" w:rsidRDefault="00C15DCD" w:rsidP="00BD2C93">
      <w:pPr>
        <w:tabs>
          <w:tab w:val="left" w:pos="284"/>
        </w:tabs>
        <w:autoSpaceDE w:val="0"/>
        <w:jc w:val="both"/>
        <w:rPr>
          <w:rFonts w:ascii="Arial" w:hAnsi="Arial" w:cs="Arial"/>
        </w:rPr>
      </w:pPr>
    </w:p>
    <w:p w:rsidR="00BD2C93" w:rsidRPr="00C15DCD" w:rsidRDefault="00A021FD" w:rsidP="00BD2C93">
      <w:pPr>
        <w:tabs>
          <w:tab w:val="left" w:pos="284"/>
        </w:tabs>
        <w:autoSpaceDE w:val="0"/>
        <w:jc w:val="both"/>
        <w:rPr>
          <w:rFonts w:ascii="Arial" w:hAnsi="Arial" w:cs="Arial"/>
          <w:b/>
        </w:rPr>
      </w:pPr>
      <w:r w:rsidRPr="00C15DCD">
        <w:rPr>
          <w:rFonts w:ascii="Arial" w:hAnsi="Arial" w:cs="Arial"/>
          <w:b/>
        </w:rPr>
        <w:t xml:space="preserve">XVIII  INFORMACJE O SPOSOBIE POROZUMIEWANIA SIĘ ZAMAWIAJĄCEGO Z WYKONAWCAMI </w:t>
      </w:r>
    </w:p>
    <w:p w:rsidR="00BD2C93" w:rsidRPr="00BD2C93" w:rsidRDefault="00BD2C93" w:rsidP="00B85A04">
      <w:pPr>
        <w:numPr>
          <w:ilvl w:val="3"/>
          <w:numId w:val="22"/>
        </w:numPr>
        <w:tabs>
          <w:tab w:val="clear" w:pos="2880"/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BD2C93">
        <w:rPr>
          <w:rFonts w:ascii="Arial" w:hAnsi="Arial" w:cs="Arial"/>
        </w:rPr>
        <w:t xml:space="preserve">Niniejsze postępowanie jest prowadzone w języku polskim. </w:t>
      </w:r>
    </w:p>
    <w:p w:rsidR="00BD2C93" w:rsidRPr="00BD2C93" w:rsidRDefault="00BD2C93" w:rsidP="00B85A04">
      <w:pPr>
        <w:numPr>
          <w:ilvl w:val="3"/>
          <w:numId w:val="22"/>
        </w:numPr>
        <w:tabs>
          <w:tab w:val="clear" w:pos="2880"/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BD2C93">
        <w:rPr>
          <w:rFonts w:ascii="Arial" w:hAnsi="Arial" w:cs="Arial"/>
        </w:rPr>
        <w:t>W postępowaniu  o udzielenie zamówienia oświad</w:t>
      </w:r>
      <w:r w:rsidR="00C15DCD">
        <w:rPr>
          <w:rFonts w:ascii="Arial" w:hAnsi="Arial" w:cs="Arial"/>
        </w:rPr>
        <w:t xml:space="preserve">czenia, wnioski, zawiadomienia </w:t>
      </w:r>
      <w:r w:rsidRPr="00BD2C93">
        <w:rPr>
          <w:rFonts w:ascii="Arial" w:hAnsi="Arial" w:cs="Arial"/>
        </w:rPr>
        <w:t xml:space="preserve">oraz informacje Zamawiający i Wykonawca przekazują pisemnie. Dopuszcza się  przekazywanie </w:t>
      </w:r>
      <w:r w:rsidR="00C15DCD">
        <w:rPr>
          <w:rFonts w:ascii="Arial" w:hAnsi="Arial" w:cs="Arial"/>
        </w:rPr>
        <w:t>zawiadomień</w:t>
      </w:r>
      <w:r w:rsidRPr="00BD2C93">
        <w:rPr>
          <w:rFonts w:ascii="Arial" w:hAnsi="Arial" w:cs="Arial"/>
        </w:rPr>
        <w:t xml:space="preserve"> faksem i drogą elektroniczną. </w:t>
      </w:r>
    </w:p>
    <w:p w:rsidR="00BD2C93" w:rsidRPr="00BD2C93" w:rsidRDefault="00BD2C93" w:rsidP="00C15DCD">
      <w:pPr>
        <w:numPr>
          <w:ilvl w:val="0"/>
          <w:numId w:val="21"/>
        </w:numPr>
        <w:tabs>
          <w:tab w:val="left" w:pos="284"/>
        </w:tabs>
        <w:autoSpaceDE w:val="0"/>
        <w:jc w:val="both"/>
        <w:rPr>
          <w:rFonts w:ascii="Arial" w:hAnsi="Arial" w:cs="Arial"/>
        </w:rPr>
      </w:pPr>
      <w:r w:rsidRPr="00BD2C93">
        <w:rPr>
          <w:rFonts w:ascii="Arial" w:hAnsi="Arial" w:cs="Arial"/>
        </w:rPr>
        <w:t xml:space="preserve">za pomocą faksu:    </w:t>
      </w:r>
      <w:r w:rsidR="005C7988">
        <w:rPr>
          <w:rFonts w:ascii="Arial" w:hAnsi="Arial" w:cs="Arial"/>
        </w:rPr>
        <w:t>+77 4852662</w:t>
      </w:r>
      <w:r w:rsidRPr="00BD2C93">
        <w:rPr>
          <w:rFonts w:ascii="Arial" w:hAnsi="Arial" w:cs="Arial"/>
        </w:rPr>
        <w:t xml:space="preserve"> </w:t>
      </w:r>
    </w:p>
    <w:p w:rsidR="00BD2C93" w:rsidRPr="00BD2C93" w:rsidRDefault="00BD2C93" w:rsidP="00C15DCD">
      <w:pPr>
        <w:numPr>
          <w:ilvl w:val="0"/>
          <w:numId w:val="21"/>
        </w:numPr>
        <w:tabs>
          <w:tab w:val="left" w:pos="284"/>
        </w:tabs>
        <w:autoSpaceDE w:val="0"/>
        <w:jc w:val="both"/>
        <w:rPr>
          <w:rFonts w:ascii="Arial" w:hAnsi="Arial" w:cs="Arial"/>
        </w:rPr>
      </w:pPr>
      <w:r w:rsidRPr="00BD2C93">
        <w:rPr>
          <w:rFonts w:ascii="Arial" w:hAnsi="Arial" w:cs="Arial"/>
        </w:rPr>
        <w:t xml:space="preserve">elektronicznie:  </w:t>
      </w:r>
      <w:r w:rsidR="005C7988">
        <w:rPr>
          <w:rFonts w:ascii="Arial" w:hAnsi="Arial" w:cs="Arial"/>
        </w:rPr>
        <w:t>piw.glubczyce</w:t>
      </w:r>
      <w:r w:rsidR="00C15DCD" w:rsidRPr="00C15DCD">
        <w:rPr>
          <w:rFonts w:ascii="Arial" w:hAnsi="Arial" w:cs="Arial"/>
        </w:rPr>
        <w:t>@wiw.opole.pl</w:t>
      </w:r>
    </w:p>
    <w:p w:rsidR="00BD2C93" w:rsidRDefault="00BD2C93" w:rsidP="00C15DCD">
      <w:pPr>
        <w:numPr>
          <w:ilvl w:val="0"/>
          <w:numId w:val="21"/>
        </w:numPr>
        <w:tabs>
          <w:tab w:val="left" w:pos="284"/>
        </w:tabs>
        <w:autoSpaceDE w:val="0"/>
        <w:jc w:val="both"/>
        <w:rPr>
          <w:rFonts w:ascii="Arial" w:hAnsi="Arial" w:cs="Arial"/>
        </w:rPr>
      </w:pPr>
      <w:r w:rsidRPr="00BD2C93">
        <w:rPr>
          <w:rFonts w:ascii="Arial" w:hAnsi="Arial" w:cs="Arial"/>
        </w:rPr>
        <w:t xml:space="preserve">pisemnie na adres:  </w:t>
      </w:r>
      <w:r w:rsidR="00C15DCD" w:rsidRPr="00037AE3">
        <w:rPr>
          <w:rFonts w:ascii="Arial" w:hAnsi="Arial" w:cs="Arial"/>
        </w:rPr>
        <w:t>Powiatowy Inspek</w:t>
      </w:r>
      <w:r w:rsidR="005C7988">
        <w:rPr>
          <w:rFonts w:ascii="Arial" w:hAnsi="Arial" w:cs="Arial"/>
        </w:rPr>
        <w:t>torat Weterynarii w Głubczycach</w:t>
      </w:r>
      <w:r w:rsidR="00C15DCD">
        <w:rPr>
          <w:rFonts w:ascii="Arial" w:hAnsi="Arial" w:cs="Arial"/>
        </w:rPr>
        <w:t xml:space="preserve">, </w:t>
      </w:r>
      <w:r w:rsidR="005C7988">
        <w:rPr>
          <w:rFonts w:ascii="Arial" w:hAnsi="Arial" w:cs="Arial"/>
        </w:rPr>
        <w:t>ul. Grunwaldzka 1a</w:t>
      </w:r>
      <w:r w:rsidR="00C15DCD" w:rsidRPr="00037AE3">
        <w:rPr>
          <w:rFonts w:ascii="Arial" w:hAnsi="Arial" w:cs="Arial"/>
        </w:rPr>
        <w:t xml:space="preserve">, </w:t>
      </w:r>
      <w:r w:rsidR="005C7988">
        <w:rPr>
          <w:rFonts w:ascii="Arial" w:hAnsi="Arial" w:cs="Arial"/>
        </w:rPr>
        <w:t>48-100 Głubczyce</w:t>
      </w:r>
    </w:p>
    <w:p w:rsidR="00C15DCD" w:rsidRDefault="00C15DCD" w:rsidP="00B85A04">
      <w:pPr>
        <w:numPr>
          <w:ilvl w:val="1"/>
          <w:numId w:val="21"/>
        </w:numPr>
        <w:tabs>
          <w:tab w:val="clear" w:pos="1440"/>
        </w:tabs>
        <w:autoSpaceDE w:val="0"/>
        <w:ind w:left="284" w:hanging="284"/>
        <w:jc w:val="both"/>
        <w:rPr>
          <w:rFonts w:ascii="Arial" w:hAnsi="Arial" w:cs="Arial"/>
        </w:rPr>
      </w:pPr>
      <w:r w:rsidRPr="00C15DCD">
        <w:rPr>
          <w:rFonts w:ascii="Arial" w:hAnsi="Arial" w:cs="Arial"/>
        </w:rPr>
        <w:lastRenderedPageBreak/>
        <w:t xml:space="preserve">Jeżeli Zamawiający  lub Wykonawca przekazują zawiadomienia  faksem lub elektronicznie, każda ze stron na żądanie drugiej strony niezwłocznie potwierdza fakt ich otrzymania. </w:t>
      </w:r>
    </w:p>
    <w:p w:rsidR="00C15DCD" w:rsidRDefault="00C15DCD" w:rsidP="00B85A04">
      <w:pPr>
        <w:numPr>
          <w:ilvl w:val="1"/>
          <w:numId w:val="21"/>
        </w:numPr>
        <w:tabs>
          <w:tab w:val="clear" w:pos="1440"/>
        </w:tabs>
        <w:autoSpaceDE w:val="0"/>
        <w:ind w:left="284" w:hanging="284"/>
        <w:jc w:val="both"/>
        <w:rPr>
          <w:rFonts w:ascii="Arial" w:hAnsi="Arial" w:cs="Arial"/>
        </w:rPr>
      </w:pPr>
      <w:r w:rsidRPr="00C15DCD">
        <w:rPr>
          <w:rFonts w:ascii="Arial" w:hAnsi="Arial" w:cs="Arial"/>
        </w:rPr>
        <w:t>W przypadku braku potwierdzenia otrzyman</w:t>
      </w:r>
      <w:r>
        <w:rPr>
          <w:rFonts w:ascii="Arial" w:hAnsi="Arial" w:cs="Arial"/>
        </w:rPr>
        <w:t xml:space="preserve">ia wiadomości przez Wykonawcę, </w:t>
      </w:r>
      <w:r w:rsidRPr="00C15DC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domniema, iż pismo wysłane </w:t>
      </w:r>
      <w:r w:rsidRPr="00C15DCD">
        <w:rPr>
          <w:rFonts w:ascii="Arial" w:hAnsi="Arial" w:cs="Arial"/>
        </w:rPr>
        <w:t>prze</w:t>
      </w:r>
      <w:r>
        <w:rPr>
          <w:rFonts w:ascii="Arial" w:hAnsi="Arial" w:cs="Arial"/>
        </w:rPr>
        <w:t xml:space="preserve">z Zamawiającego na numer faksu </w:t>
      </w:r>
      <w:r w:rsidRPr="00C15DCD">
        <w:rPr>
          <w:rFonts w:ascii="Arial" w:hAnsi="Arial" w:cs="Arial"/>
        </w:rPr>
        <w:t xml:space="preserve">lub adres poczty elektronicznej podany przez Wykonawcę zostało mu doręczone w  sposób  umożliwiający zapoznanie się Wykonawcy z jego treścią. </w:t>
      </w:r>
    </w:p>
    <w:p w:rsidR="00C15DCD" w:rsidRPr="00C15DCD" w:rsidRDefault="00C15DCD" w:rsidP="00B85A04">
      <w:pPr>
        <w:numPr>
          <w:ilvl w:val="1"/>
          <w:numId w:val="21"/>
        </w:numPr>
        <w:tabs>
          <w:tab w:val="clear" w:pos="1440"/>
        </w:tabs>
        <w:autoSpaceDE w:val="0"/>
        <w:ind w:left="284" w:hanging="284"/>
        <w:jc w:val="both"/>
        <w:rPr>
          <w:rFonts w:ascii="Arial" w:hAnsi="Arial" w:cs="Arial"/>
        </w:rPr>
      </w:pPr>
      <w:r w:rsidRPr="00C15DCD">
        <w:rPr>
          <w:rFonts w:ascii="Arial" w:hAnsi="Arial" w:cs="Arial"/>
        </w:rPr>
        <w:t xml:space="preserve">Osobą upoważnioną do bezpośredniego kontaktowania się z Wykonawcami jest: </w:t>
      </w:r>
    </w:p>
    <w:p w:rsidR="00C15DCD" w:rsidRPr="00C15DCD" w:rsidRDefault="00C15DCD" w:rsidP="00B24FBB">
      <w:pPr>
        <w:autoSpaceDE w:val="0"/>
        <w:ind w:firstLine="284"/>
        <w:jc w:val="both"/>
        <w:rPr>
          <w:rFonts w:ascii="Arial" w:hAnsi="Arial" w:cs="Arial"/>
        </w:rPr>
      </w:pPr>
      <w:r w:rsidRPr="00C15DCD">
        <w:rPr>
          <w:rFonts w:ascii="Arial" w:hAnsi="Arial" w:cs="Arial"/>
        </w:rPr>
        <w:t>imię i nazwisko  Pan</w:t>
      </w:r>
      <w:r>
        <w:rPr>
          <w:rFonts w:ascii="Arial" w:hAnsi="Arial" w:cs="Arial"/>
        </w:rPr>
        <w:t xml:space="preserve"> </w:t>
      </w:r>
      <w:r w:rsidRPr="00C15DCD">
        <w:rPr>
          <w:rFonts w:ascii="Arial" w:hAnsi="Arial" w:cs="Arial"/>
        </w:rPr>
        <w:t xml:space="preserve"> </w:t>
      </w:r>
      <w:r w:rsidR="005C7988">
        <w:rPr>
          <w:rFonts w:ascii="Arial" w:hAnsi="Arial" w:cs="Arial"/>
        </w:rPr>
        <w:t>Marek Szaciłło-Kosowski</w:t>
      </w:r>
    </w:p>
    <w:p w:rsidR="00C15DCD" w:rsidRPr="00C15DCD" w:rsidRDefault="00C15DCD" w:rsidP="00B24FBB">
      <w:pPr>
        <w:autoSpaceDE w:val="0"/>
        <w:ind w:firstLine="284"/>
        <w:jc w:val="both"/>
        <w:rPr>
          <w:rFonts w:ascii="Arial" w:hAnsi="Arial" w:cs="Arial"/>
        </w:rPr>
      </w:pPr>
      <w:r w:rsidRPr="00C15DCD">
        <w:rPr>
          <w:rFonts w:ascii="Arial" w:hAnsi="Arial" w:cs="Arial"/>
        </w:rPr>
        <w:t xml:space="preserve">tel.     77/ </w:t>
      </w:r>
      <w:r w:rsidR="005C7988">
        <w:rPr>
          <w:rFonts w:ascii="Arial" w:hAnsi="Arial" w:cs="Arial"/>
        </w:rPr>
        <w:t>4852662</w:t>
      </w:r>
    </w:p>
    <w:p w:rsidR="00C15DCD" w:rsidRPr="00C15DCD" w:rsidRDefault="00C15DCD" w:rsidP="00B24FBB">
      <w:pPr>
        <w:autoSpaceDE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uwagi </w:t>
      </w:r>
      <w:r w:rsidRPr="00C15DCD">
        <w:rPr>
          <w:rFonts w:ascii="Arial" w:hAnsi="Arial" w:cs="Arial"/>
        </w:rPr>
        <w:t>od poniedziałku do piątku w godz. pomiędzy 8:00 – 14:00</w:t>
      </w:r>
    </w:p>
    <w:p w:rsidR="00B24FBB" w:rsidRDefault="00B24FBB" w:rsidP="00B24FBB">
      <w:pPr>
        <w:rPr>
          <w:rFonts w:ascii="Arial" w:hAnsi="Arial" w:cs="Arial"/>
          <w:b/>
        </w:rPr>
      </w:pPr>
    </w:p>
    <w:p w:rsidR="00B24FBB" w:rsidRPr="00B24FBB" w:rsidRDefault="00B24FBB" w:rsidP="00B24F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XIX. </w:t>
      </w:r>
      <w:r w:rsidRPr="00B24FBB">
        <w:rPr>
          <w:rFonts w:ascii="Arial" w:hAnsi="Arial" w:cs="Arial"/>
          <w:b/>
        </w:rPr>
        <w:t xml:space="preserve">UDZIELENIE ZAMÓWIENIA </w:t>
      </w:r>
    </w:p>
    <w:p w:rsidR="00B24FBB" w:rsidRPr="00B24FBB" w:rsidRDefault="00B24FBB" w:rsidP="00B85A04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rFonts w:ascii="Arial" w:hAnsi="Arial" w:cs="Arial"/>
        </w:rPr>
      </w:pPr>
      <w:r w:rsidRPr="00B24FBB">
        <w:rPr>
          <w:rFonts w:ascii="Arial" w:hAnsi="Arial" w:cs="Arial"/>
        </w:rPr>
        <w:t>Zamawiający udzieli zamówienia Wykonawcy, którego oferta odpowiada wszystkim wymaga</w:t>
      </w:r>
      <w:r>
        <w:rPr>
          <w:rFonts w:ascii="Arial" w:hAnsi="Arial" w:cs="Arial"/>
        </w:rPr>
        <w:t xml:space="preserve">niom określonym w ustawie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oraz niniejszej specyfikacji i została </w:t>
      </w:r>
      <w:r w:rsidRPr="00B24FBB">
        <w:rPr>
          <w:rFonts w:ascii="Arial" w:hAnsi="Arial" w:cs="Arial"/>
        </w:rPr>
        <w:t xml:space="preserve">oceniona jako najkorzystniejsza w oparciu o podane w SIWZ kryteria wyboru. </w:t>
      </w:r>
    </w:p>
    <w:p w:rsidR="00B24FBB" w:rsidRDefault="00B24FBB" w:rsidP="00B85A04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24FBB">
        <w:rPr>
          <w:rFonts w:ascii="Arial" w:hAnsi="Arial" w:cs="Arial"/>
        </w:rPr>
        <w:t xml:space="preserve"> Wykonawcą, którego oferta zostanie uznana za najkorzystniejszą Zamawiający  podpisze umowę, której wzór stanowi załącznik nr </w:t>
      </w:r>
      <w:r w:rsidR="00995091">
        <w:rPr>
          <w:rFonts w:ascii="Arial" w:hAnsi="Arial" w:cs="Arial"/>
        </w:rPr>
        <w:t xml:space="preserve">9 </w:t>
      </w:r>
      <w:r w:rsidRPr="00B24FBB">
        <w:rPr>
          <w:rFonts w:ascii="Arial" w:hAnsi="Arial" w:cs="Arial"/>
        </w:rPr>
        <w:t xml:space="preserve">do SIWZ, w terminie nie krótszym niż 5 dni od dnia przesłania zawiadomienia o wyborze oferty, nie później niż przed upływem  terminu  związania ofertą. </w:t>
      </w:r>
    </w:p>
    <w:p w:rsidR="00B24FBB" w:rsidRPr="00B24FBB" w:rsidRDefault="00B24FBB" w:rsidP="00B85A04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rFonts w:ascii="Arial" w:hAnsi="Arial" w:cs="Arial"/>
        </w:rPr>
      </w:pPr>
      <w:r w:rsidRPr="00B24FBB">
        <w:rPr>
          <w:rFonts w:ascii="Arial" w:hAnsi="Arial" w:cs="Arial"/>
        </w:rPr>
        <w:t xml:space="preserve">W przypadkach, o których mowa w art. 94 ust. 2 ustawy </w:t>
      </w:r>
      <w:proofErr w:type="spellStart"/>
      <w:r w:rsidRPr="00B24FBB">
        <w:rPr>
          <w:rFonts w:ascii="Arial" w:hAnsi="Arial" w:cs="Arial"/>
        </w:rPr>
        <w:t>Pzp</w:t>
      </w:r>
      <w:proofErr w:type="spellEnd"/>
      <w:r w:rsidRPr="00B24FBB">
        <w:rPr>
          <w:rFonts w:ascii="Arial" w:hAnsi="Arial" w:cs="Arial"/>
        </w:rPr>
        <w:t xml:space="preserve"> Zamawiający zawrze umowę przed upływem terminu, o którym mowa w pkt 2.</w:t>
      </w:r>
      <w:r w:rsidRPr="00B24FBB">
        <w:rPr>
          <w:rFonts w:ascii="Arial" w:hAnsi="Arial" w:cs="Arial"/>
          <w:b/>
        </w:rPr>
        <w:t xml:space="preserve"> </w:t>
      </w:r>
    </w:p>
    <w:p w:rsidR="00B24FBB" w:rsidRPr="00B24FBB" w:rsidRDefault="00B24FBB" w:rsidP="00B24FBB">
      <w:pPr>
        <w:jc w:val="both"/>
        <w:rPr>
          <w:rFonts w:ascii="Arial" w:hAnsi="Arial" w:cs="Arial"/>
        </w:rPr>
      </w:pPr>
    </w:p>
    <w:p w:rsidR="00B24FBB" w:rsidRPr="00B24FBB" w:rsidRDefault="00B24FBB" w:rsidP="00B24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XX.</w:t>
      </w:r>
      <w:r w:rsidRPr="00B24FBB">
        <w:rPr>
          <w:rFonts w:ascii="Arial" w:hAnsi="Arial" w:cs="Arial"/>
          <w:b/>
        </w:rPr>
        <w:t xml:space="preserve"> INFORMACJE O FORMALNOŚCIACH, JAKICH NALEŻY DOPEŁNID PO WYBORZE OFERTY W CELU ZAWARCIA UMOWY W SPRAWIE ZAMÓWIENIA PUBLICZNEGO </w:t>
      </w:r>
    </w:p>
    <w:p w:rsidR="00B24FBB" w:rsidRPr="00B24FBB" w:rsidRDefault="00B24FBB" w:rsidP="00B85A04">
      <w:pPr>
        <w:numPr>
          <w:ilvl w:val="4"/>
          <w:numId w:val="23"/>
        </w:numPr>
        <w:tabs>
          <w:tab w:val="clear" w:pos="3600"/>
        </w:tabs>
        <w:ind w:left="284" w:hanging="284"/>
        <w:jc w:val="both"/>
        <w:rPr>
          <w:rFonts w:ascii="Arial" w:hAnsi="Arial" w:cs="Arial"/>
        </w:rPr>
      </w:pPr>
      <w:r w:rsidRPr="00B24FBB">
        <w:rPr>
          <w:rFonts w:ascii="Arial" w:hAnsi="Arial" w:cs="Arial"/>
        </w:rPr>
        <w:t xml:space="preserve">Wykonawcy wspólnie ubiegający się o udzielenie zamówienia publicznego, których oferta zostanie uznana za najkorzystniejszą, przedłożą umowę regulującą współpracę tych Wykonawców. </w:t>
      </w:r>
    </w:p>
    <w:p w:rsidR="00B24FBB" w:rsidRPr="00B24FBB" w:rsidRDefault="00B24FBB" w:rsidP="00B85A04">
      <w:pPr>
        <w:numPr>
          <w:ilvl w:val="4"/>
          <w:numId w:val="23"/>
        </w:numPr>
        <w:tabs>
          <w:tab w:val="clear" w:pos="3600"/>
        </w:tabs>
        <w:ind w:left="284" w:hanging="284"/>
        <w:jc w:val="both"/>
        <w:rPr>
          <w:rFonts w:ascii="Arial" w:hAnsi="Arial" w:cs="Arial"/>
        </w:rPr>
      </w:pPr>
      <w:r w:rsidRPr="00B24FBB">
        <w:rPr>
          <w:rFonts w:ascii="Arial" w:hAnsi="Arial" w:cs="Arial"/>
        </w:rPr>
        <w:t xml:space="preserve">Wykonawca, którego oferta zostanie uznana za najkorzystniejszą przedłoży: </w:t>
      </w:r>
    </w:p>
    <w:p w:rsidR="00B24FBB" w:rsidRPr="00B24FBB" w:rsidRDefault="00B24FBB" w:rsidP="00B85A04">
      <w:pPr>
        <w:numPr>
          <w:ilvl w:val="5"/>
          <w:numId w:val="23"/>
        </w:numPr>
        <w:tabs>
          <w:tab w:val="clear" w:pos="4500"/>
        </w:tabs>
        <w:ind w:left="709" w:hanging="425"/>
        <w:jc w:val="both"/>
        <w:rPr>
          <w:rFonts w:ascii="Arial" w:hAnsi="Arial" w:cs="Arial"/>
        </w:rPr>
      </w:pPr>
      <w:r w:rsidRPr="00B24FBB">
        <w:rPr>
          <w:rFonts w:ascii="Arial" w:hAnsi="Arial" w:cs="Arial"/>
        </w:rPr>
        <w:t>w przypadku Wyk</w:t>
      </w:r>
      <w:r>
        <w:rPr>
          <w:rFonts w:ascii="Arial" w:hAnsi="Arial" w:cs="Arial"/>
        </w:rPr>
        <w:t>onawców prowadzących działalności</w:t>
      </w:r>
      <w:r w:rsidRPr="00B24FBB">
        <w:rPr>
          <w:rFonts w:ascii="Arial" w:hAnsi="Arial" w:cs="Arial"/>
        </w:rPr>
        <w:t xml:space="preserve"> w formie spółki cywilnej  –  umowę spółki cywilnej; </w:t>
      </w:r>
    </w:p>
    <w:p w:rsidR="00126607" w:rsidRDefault="00B24FBB" w:rsidP="00B85A04">
      <w:pPr>
        <w:numPr>
          <w:ilvl w:val="5"/>
          <w:numId w:val="23"/>
        </w:numPr>
        <w:tabs>
          <w:tab w:val="clear" w:pos="4500"/>
        </w:tabs>
        <w:ind w:left="709" w:hanging="425"/>
        <w:rPr>
          <w:rFonts w:ascii="Arial" w:hAnsi="Arial" w:cs="Arial"/>
        </w:rPr>
      </w:pPr>
      <w:r w:rsidRPr="00B24FBB">
        <w:rPr>
          <w:rFonts w:ascii="Arial" w:hAnsi="Arial" w:cs="Arial"/>
        </w:rPr>
        <w:t>wpis do ewidencji działalności gospodarczej;</w:t>
      </w:r>
    </w:p>
    <w:p w:rsidR="00B24FBB" w:rsidRDefault="00B24FBB" w:rsidP="00B24FBB">
      <w:pPr>
        <w:rPr>
          <w:rFonts w:ascii="Arial" w:hAnsi="Arial" w:cs="Arial"/>
        </w:rPr>
      </w:pPr>
    </w:p>
    <w:p w:rsidR="00B24FBB" w:rsidRPr="00B24FBB" w:rsidRDefault="00B24FBB" w:rsidP="00B24FBB">
      <w:pPr>
        <w:rPr>
          <w:rFonts w:ascii="Arial" w:hAnsi="Arial" w:cs="Arial"/>
        </w:rPr>
      </w:pPr>
    </w:p>
    <w:p w:rsidR="00B24FBB" w:rsidRPr="00B24FBB" w:rsidRDefault="00B24FBB" w:rsidP="00B24FBB">
      <w:pPr>
        <w:spacing w:after="60"/>
        <w:jc w:val="both"/>
        <w:rPr>
          <w:rFonts w:ascii="Arial" w:hAnsi="Arial" w:cs="Arial"/>
          <w:b/>
        </w:rPr>
      </w:pPr>
      <w:r w:rsidRPr="00B24FBB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XI. </w:t>
      </w:r>
      <w:r w:rsidRPr="00B24FBB">
        <w:rPr>
          <w:rFonts w:ascii="Arial" w:hAnsi="Arial" w:cs="Arial"/>
          <w:b/>
        </w:rPr>
        <w:t xml:space="preserve">ŚRODKI OCHRONY PRAWNEJ PRZYSŁUGUJĄCE WYKONAWCY </w:t>
      </w:r>
    </w:p>
    <w:p w:rsidR="00B24FBB" w:rsidRPr="00B24FBB" w:rsidRDefault="00B24FBB" w:rsidP="00B85A04">
      <w:pPr>
        <w:numPr>
          <w:ilvl w:val="6"/>
          <w:numId w:val="23"/>
        </w:numPr>
        <w:tabs>
          <w:tab w:val="clear" w:pos="5040"/>
        </w:tabs>
        <w:spacing w:after="60"/>
        <w:ind w:left="284" w:hanging="284"/>
        <w:jc w:val="both"/>
        <w:rPr>
          <w:rFonts w:ascii="Arial" w:hAnsi="Arial" w:cs="Arial"/>
        </w:rPr>
      </w:pPr>
      <w:r w:rsidRPr="00B24FBB">
        <w:rPr>
          <w:rFonts w:ascii="Arial" w:hAnsi="Arial" w:cs="Arial"/>
        </w:rPr>
        <w:t xml:space="preserve">Wykonawcom i innym osobom, jeżeli ich interes  prawny w  uzyskaniu  zamówienia  doznał  lub </w:t>
      </w:r>
      <w:r>
        <w:rPr>
          <w:rFonts w:ascii="Arial" w:hAnsi="Arial" w:cs="Arial"/>
        </w:rPr>
        <w:t>może doznać</w:t>
      </w:r>
      <w:r w:rsidRPr="00B24FBB">
        <w:rPr>
          <w:rFonts w:ascii="Arial" w:hAnsi="Arial" w:cs="Arial"/>
        </w:rPr>
        <w:t xml:space="preserve"> uszczerbku w wyniku naruszenia przez Zamawiającego przepisów ustawy Prawo </w:t>
      </w:r>
      <w:r>
        <w:rPr>
          <w:rFonts w:ascii="Arial" w:hAnsi="Arial" w:cs="Arial"/>
        </w:rPr>
        <w:t>zamówień</w:t>
      </w:r>
      <w:r w:rsidRPr="00B24FBB">
        <w:rPr>
          <w:rFonts w:ascii="Arial" w:hAnsi="Arial" w:cs="Arial"/>
        </w:rPr>
        <w:t xml:space="preserve"> publicznych na podstawie art. 180 ust. 2 pkt. 2-4 ustawy z dnia 29 stycznia 2004 r. 13 </w:t>
      </w:r>
      <w:r>
        <w:rPr>
          <w:rFonts w:ascii="Arial" w:hAnsi="Arial" w:cs="Arial"/>
        </w:rPr>
        <w:t>Prawo zamówień publicznych (t. j. Dz. U. z  2010 r. Nr  113</w:t>
      </w:r>
      <w:r w:rsidRPr="00B24FBB">
        <w:rPr>
          <w:rFonts w:ascii="Arial" w:hAnsi="Arial" w:cs="Arial"/>
        </w:rPr>
        <w:t xml:space="preserve"> poz.  759</w:t>
      </w:r>
      <w:r>
        <w:rPr>
          <w:rFonts w:ascii="Arial" w:hAnsi="Arial" w:cs="Arial"/>
        </w:rPr>
        <w:t xml:space="preserve">, z późn. zm.)  przysługuje </w:t>
      </w:r>
      <w:r w:rsidRPr="00B24FBB">
        <w:rPr>
          <w:rFonts w:ascii="Arial" w:hAnsi="Arial" w:cs="Arial"/>
        </w:rPr>
        <w:t xml:space="preserve">odwołanie wyłącznie wobec czynności: </w:t>
      </w:r>
    </w:p>
    <w:p w:rsidR="00B24FBB" w:rsidRPr="00B24FBB" w:rsidRDefault="00B24FBB" w:rsidP="00B85A04">
      <w:pPr>
        <w:numPr>
          <w:ilvl w:val="0"/>
          <w:numId w:val="24"/>
        </w:numPr>
        <w:tabs>
          <w:tab w:val="clear" w:pos="5040"/>
        </w:tabs>
        <w:spacing w:after="60"/>
        <w:ind w:left="709" w:hanging="425"/>
        <w:jc w:val="both"/>
        <w:rPr>
          <w:rFonts w:ascii="Arial" w:hAnsi="Arial" w:cs="Arial"/>
        </w:rPr>
      </w:pPr>
      <w:r w:rsidRPr="00B24FBB">
        <w:rPr>
          <w:rFonts w:ascii="Arial" w:hAnsi="Arial" w:cs="Arial"/>
        </w:rPr>
        <w:t xml:space="preserve">opisu sposobu dokonywania oceny spełniania warunków udziału w postępowaniu, </w:t>
      </w:r>
    </w:p>
    <w:p w:rsidR="00B24FBB" w:rsidRPr="00B24FBB" w:rsidRDefault="00B24FBB" w:rsidP="00B85A04">
      <w:pPr>
        <w:numPr>
          <w:ilvl w:val="0"/>
          <w:numId w:val="24"/>
        </w:numPr>
        <w:tabs>
          <w:tab w:val="clear" w:pos="5040"/>
        </w:tabs>
        <w:spacing w:after="60"/>
        <w:ind w:left="709" w:hanging="425"/>
        <w:jc w:val="both"/>
        <w:rPr>
          <w:rFonts w:ascii="Arial" w:hAnsi="Arial" w:cs="Arial"/>
        </w:rPr>
      </w:pPr>
      <w:r w:rsidRPr="00B24FBB">
        <w:rPr>
          <w:rFonts w:ascii="Arial" w:hAnsi="Arial" w:cs="Arial"/>
        </w:rPr>
        <w:t xml:space="preserve">wykluczenia odwołującego z postępowania o udzielenie zamówienia, </w:t>
      </w:r>
    </w:p>
    <w:p w:rsidR="00B24FBB" w:rsidRPr="00B24FBB" w:rsidRDefault="00B24FBB" w:rsidP="00B85A04">
      <w:pPr>
        <w:numPr>
          <w:ilvl w:val="0"/>
          <w:numId w:val="24"/>
        </w:numPr>
        <w:tabs>
          <w:tab w:val="clear" w:pos="5040"/>
        </w:tabs>
        <w:spacing w:after="60"/>
        <w:ind w:left="709" w:hanging="425"/>
        <w:jc w:val="both"/>
        <w:rPr>
          <w:rFonts w:ascii="Arial" w:hAnsi="Arial" w:cs="Arial"/>
        </w:rPr>
      </w:pPr>
      <w:r w:rsidRPr="00B24FBB">
        <w:rPr>
          <w:rFonts w:ascii="Arial" w:hAnsi="Arial" w:cs="Arial"/>
        </w:rPr>
        <w:t xml:space="preserve">odrzuceniu oferty odwołującego. </w:t>
      </w:r>
    </w:p>
    <w:p w:rsidR="00B24FBB" w:rsidRDefault="00B24FBB" w:rsidP="00B85A04">
      <w:pPr>
        <w:numPr>
          <w:ilvl w:val="6"/>
          <w:numId w:val="23"/>
        </w:numPr>
        <w:tabs>
          <w:tab w:val="clear" w:pos="5040"/>
        </w:tabs>
        <w:spacing w:after="60"/>
        <w:ind w:left="284" w:hanging="284"/>
        <w:jc w:val="both"/>
        <w:rPr>
          <w:rFonts w:ascii="Arial" w:hAnsi="Arial" w:cs="Arial"/>
        </w:rPr>
      </w:pPr>
      <w:r w:rsidRPr="00B24FBB">
        <w:rPr>
          <w:rFonts w:ascii="Arial" w:hAnsi="Arial" w:cs="Arial"/>
        </w:rPr>
        <w:t xml:space="preserve">Na podstawie art. 181 ust. 1 ustawy </w:t>
      </w:r>
      <w:proofErr w:type="spellStart"/>
      <w:r w:rsidRPr="00B24FBB">
        <w:rPr>
          <w:rFonts w:ascii="Arial" w:hAnsi="Arial" w:cs="Arial"/>
        </w:rPr>
        <w:t>Pzp</w:t>
      </w:r>
      <w:proofErr w:type="spellEnd"/>
      <w:r w:rsidRPr="00B24FBB">
        <w:rPr>
          <w:rFonts w:ascii="Arial" w:hAnsi="Arial" w:cs="Arial"/>
        </w:rPr>
        <w:t xml:space="preserve"> Wykonawca może w terminie przewidzianym na wniesienie odwołania poinformowa</w:t>
      </w:r>
      <w:r>
        <w:rPr>
          <w:rFonts w:ascii="Arial" w:hAnsi="Arial" w:cs="Arial"/>
        </w:rPr>
        <w:t>ć</w:t>
      </w:r>
      <w:r w:rsidRPr="00B24FBB">
        <w:rPr>
          <w:rFonts w:ascii="Arial" w:hAnsi="Arial" w:cs="Arial"/>
        </w:rPr>
        <w:t xml:space="preserve"> Zamawiającego o niezgodnej z przepisami ustawy czynności podjętej przez niego lub zaniechaniu czynności, do której jest on zobowiązany na podstawie ustawy, na które nie przysługuje odwołanie na podstawie art. 180 ust. 2. </w:t>
      </w:r>
    </w:p>
    <w:p w:rsidR="00126607" w:rsidRPr="00B24FBB" w:rsidRDefault="00B24FBB" w:rsidP="00B85A04">
      <w:pPr>
        <w:numPr>
          <w:ilvl w:val="6"/>
          <w:numId w:val="23"/>
        </w:numPr>
        <w:tabs>
          <w:tab w:val="clear" w:pos="5040"/>
        </w:tabs>
        <w:spacing w:after="60"/>
        <w:ind w:left="284" w:hanging="284"/>
        <w:jc w:val="both"/>
        <w:rPr>
          <w:rFonts w:ascii="Arial" w:hAnsi="Arial" w:cs="Arial"/>
        </w:rPr>
      </w:pPr>
      <w:r w:rsidRPr="00B24FBB">
        <w:rPr>
          <w:rFonts w:ascii="Arial" w:hAnsi="Arial" w:cs="Arial"/>
        </w:rPr>
        <w:t xml:space="preserve">Na podstawie art. 198a ust. 1 ustawy </w:t>
      </w:r>
      <w:proofErr w:type="spellStart"/>
      <w:r w:rsidRPr="00B24FBB">
        <w:rPr>
          <w:rFonts w:ascii="Arial" w:hAnsi="Arial" w:cs="Arial"/>
        </w:rPr>
        <w:t>Pzp</w:t>
      </w:r>
      <w:proofErr w:type="spellEnd"/>
      <w:r w:rsidRPr="00B24FBB">
        <w:rPr>
          <w:rFonts w:ascii="Arial" w:hAnsi="Arial" w:cs="Arial"/>
        </w:rPr>
        <w:t xml:space="preserve"> na orzeczenie Izby stronom oraz uczestnikom postępowania odwoławczego przysługuje skarga do sądu.</w:t>
      </w:r>
    </w:p>
    <w:p w:rsidR="00B24FBB" w:rsidRDefault="009950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C7988">
        <w:rPr>
          <w:rFonts w:ascii="Arial" w:hAnsi="Arial" w:cs="Arial"/>
        </w:rPr>
        <w:lastRenderedPageBreak/>
        <w:t>Znak sprawy Pl322.11.16.2011</w:t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  <w:t xml:space="preserve">        Załącznik nr </w:t>
      </w:r>
      <w:r>
        <w:rPr>
          <w:rFonts w:ascii="Arial" w:hAnsi="Arial" w:cs="Arial"/>
        </w:rPr>
        <w:t>1</w:t>
      </w:r>
      <w:r w:rsidRPr="000D2FA0">
        <w:rPr>
          <w:rFonts w:ascii="Arial" w:hAnsi="Arial" w:cs="Arial"/>
        </w:rPr>
        <w:t xml:space="preserve"> do SIWZ</w:t>
      </w:r>
    </w:p>
    <w:p w:rsidR="00B24FBB" w:rsidRDefault="00B24FBB" w:rsidP="00B24FBB">
      <w:pPr>
        <w:tabs>
          <w:tab w:val="left" w:pos="55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5091" w:rsidRDefault="00995091" w:rsidP="00B24FBB">
      <w:pPr>
        <w:tabs>
          <w:tab w:val="left" w:pos="5597"/>
        </w:tabs>
        <w:rPr>
          <w:rFonts w:ascii="Arial" w:hAnsi="Arial" w:cs="Arial"/>
        </w:rPr>
      </w:pPr>
    </w:p>
    <w:p w:rsidR="00995091" w:rsidRDefault="00995091" w:rsidP="00995091">
      <w:pPr>
        <w:tabs>
          <w:tab w:val="left" w:pos="559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995091" w:rsidRDefault="00995091" w:rsidP="00995091">
      <w:pPr>
        <w:tabs>
          <w:tab w:val="left" w:pos="559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WYKAZ PARAMETRÓW TECHINICZNYCH SAMOCHODÓW</w:t>
      </w:r>
    </w:p>
    <w:p w:rsidR="00995091" w:rsidRDefault="00995091" w:rsidP="00995091">
      <w:pPr>
        <w:tabs>
          <w:tab w:val="left" w:pos="559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będących przedmiotem zamówienia publicznego pn. dostawa samochodów osobowych dla Powiatowego Inspekt</w:t>
      </w:r>
      <w:r w:rsidR="005C7988">
        <w:rPr>
          <w:rFonts w:ascii="Arial" w:hAnsi="Arial" w:cs="Arial"/>
        </w:rPr>
        <w:t>oratu Weterynarii w Głubczycach</w:t>
      </w:r>
    </w:p>
    <w:p w:rsidR="00995091" w:rsidRDefault="00995091" w:rsidP="00995091">
      <w:pPr>
        <w:tabs>
          <w:tab w:val="left" w:pos="5597"/>
        </w:tabs>
        <w:jc w:val="center"/>
        <w:rPr>
          <w:rFonts w:ascii="Arial" w:hAnsi="Arial" w:cs="Arial"/>
        </w:rPr>
      </w:pPr>
    </w:p>
    <w:p w:rsidR="007B6985" w:rsidRDefault="007B6985" w:rsidP="00995091">
      <w:pPr>
        <w:tabs>
          <w:tab w:val="left" w:pos="5597"/>
        </w:tabs>
        <w:jc w:val="center"/>
        <w:rPr>
          <w:rFonts w:ascii="Arial" w:hAnsi="Arial" w:cs="Arial"/>
        </w:rPr>
      </w:pPr>
    </w:p>
    <w:p w:rsidR="00995091" w:rsidRPr="00995091" w:rsidRDefault="00995091" w:rsidP="00995091">
      <w:pPr>
        <w:tabs>
          <w:tab w:val="left" w:pos="55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o udzielenie zamówienia publiczne</w:t>
      </w:r>
      <w:r w:rsidR="005C7988">
        <w:rPr>
          <w:rFonts w:ascii="Arial" w:hAnsi="Arial" w:cs="Arial"/>
        </w:rPr>
        <w:t>go pn. dostawa samochodu osobowego</w:t>
      </w:r>
      <w:r>
        <w:rPr>
          <w:rFonts w:ascii="Arial" w:hAnsi="Arial" w:cs="Arial"/>
        </w:rPr>
        <w:t xml:space="preserve"> dla Powiatowego Inspekt</w:t>
      </w:r>
      <w:r w:rsidR="005C7988">
        <w:rPr>
          <w:rFonts w:ascii="Arial" w:hAnsi="Arial" w:cs="Arial"/>
        </w:rPr>
        <w:t>oratu Weterynarii w Głubczycach oferujemy jeden</w:t>
      </w:r>
      <w:r>
        <w:rPr>
          <w:rFonts w:ascii="Arial" w:hAnsi="Arial" w:cs="Arial"/>
        </w:rPr>
        <w:t xml:space="preserve"> </w:t>
      </w:r>
      <w:r w:rsidRPr="00995091">
        <w:rPr>
          <w:rFonts w:ascii="Arial" w:hAnsi="Arial" w:cs="Arial"/>
        </w:rPr>
        <w:t>fabrycznie now</w:t>
      </w:r>
      <w:r w:rsidR="005C7988">
        <w:rPr>
          <w:rFonts w:ascii="Arial" w:hAnsi="Arial" w:cs="Arial"/>
        </w:rPr>
        <w:t>y</w:t>
      </w:r>
      <w:r w:rsidRPr="00995091">
        <w:rPr>
          <w:rFonts w:ascii="Arial" w:hAnsi="Arial" w:cs="Arial"/>
        </w:rPr>
        <w:t xml:space="preserve"> samoch</w:t>
      </w:r>
      <w:r w:rsidR="005C7988">
        <w:rPr>
          <w:rFonts w:ascii="Arial" w:hAnsi="Arial" w:cs="Arial"/>
        </w:rPr>
        <w:t>ód  osobowy</w:t>
      </w:r>
      <w:r w:rsidRPr="00995091">
        <w:rPr>
          <w:rFonts w:ascii="Arial" w:hAnsi="Arial" w:cs="Arial"/>
        </w:rPr>
        <w:t xml:space="preserve">: </w:t>
      </w:r>
    </w:p>
    <w:p w:rsidR="00995091" w:rsidRPr="00995091" w:rsidRDefault="00291F0B" w:rsidP="00995091">
      <w:pPr>
        <w:tabs>
          <w:tab w:val="left" w:pos="559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Marka</w:t>
      </w:r>
      <w:r w:rsidR="00995091" w:rsidRPr="00995091">
        <w:rPr>
          <w:rFonts w:ascii="Arial" w:hAnsi="Arial" w:cs="Arial"/>
        </w:rPr>
        <w:t>:  ...................................</w:t>
      </w:r>
      <w:r w:rsidR="00995091">
        <w:rPr>
          <w:rFonts w:ascii="Arial" w:hAnsi="Arial" w:cs="Arial"/>
        </w:rPr>
        <w:t xml:space="preserve">............................. </w:t>
      </w:r>
      <w:r w:rsidR="00995091" w:rsidRPr="00995091">
        <w:rPr>
          <w:rFonts w:ascii="Arial" w:hAnsi="Arial" w:cs="Arial"/>
        </w:rPr>
        <w:t>Model:  ...............................................</w:t>
      </w:r>
      <w:r w:rsidR="00995091">
        <w:rPr>
          <w:rFonts w:ascii="Arial" w:hAnsi="Arial" w:cs="Arial"/>
        </w:rPr>
        <w:t>......   typ/wersja</w:t>
      </w:r>
      <w:r w:rsidR="00995091" w:rsidRPr="00995091">
        <w:rPr>
          <w:rFonts w:ascii="Arial" w:hAnsi="Arial" w:cs="Arial"/>
        </w:rPr>
        <w:t xml:space="preserve">: </w:t>
      </w:r>
    </w:p>
    <w:p w:rsidR="00995091" w:rsidRPr="00995091" w:rsidRDefault="00995091" w:rsidP="00995091">
      <w:pPr>
        <w:tabs>
          <w:tab w:val="left" w:pos="5597"/>
        </w:tabs>
        <w:spacing w:line="360" w:lineRule="auto"/>
        <w:jc w:val="both"/>
        <w:rPr>
          <w:rFonts w:ascii="Arial" w:hAnsi="Arial" w:cs="Arial"/>
        </w:rPr>
      </w:pPr>
      <w:r w:rsidRPr="00995091">
        <w:rPr>
          <w:rFonts w:ascii="Arial" w:hAnsi="Arial" w:cs="Arial"/>
        </w:rPr>
        <w:t>...................................................  rok  produkcji:  ..........................................  z  siln</w:t>
      </w:r>
      <w:r>
        <w:rPr>
          <w:rFonts w:ascii="Arial" w:hAnsi="Arial" w:cs="Arial"/>
        </w:rPr>
        <w:t xml:space="preserve">ikiem  o  pojemności  skokowej: </w:t>
      </w:r>
      <w:r w:rsidRPr="00995091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 xml:space="preserve">....................., rodzaj: </w:t>
      </w:r>
      <w:r w:rsidRPr="00995091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   typ/</w:t>
      </w:r>
      <w:r w:rsidRPr="00995091">
        <w:rPr>
          <w:rFonts w:ascii="Arial" w:hAnsi="Arial" w:cs="Arial"/>
        </w:rPr>
        <w:t>model  silnika: ............................................,  moc  silnika:  .............................., spełniający  warunki  i  parametry  techniczne wymienione poniżej:</w:t>
      </w:r>
    </w:p>
    <w:p w:rsidR="00995091" w:rsidRDefault="00995091" w:rsidP="00B24FBB">
      <w:pPr>
        <w:tabs>
          <w:tab w:val="left" w:pos="5597"/>
        </w:tabs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1521"/>
        <w:gridCol w:w="2117"/>
      </w:tblGrid>
      <w:tr w:rsidR="00995091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091" w:rsidRPr="00BF1B27" w:rsidRDefault="00995091" w:rsidP="00995091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BF1B27">
              <w:rPr>
                <w:rFonts w:ascii="Arial" w:hAnsi="Arial" w:cs="Arial"/>
                <w:b/>
              </w:rPr>
              <w:t>Oferowany samochód osobowy stanowiący przedmiot zamówienia posiada parametry techniczne i wyposażenie oraz spełnia warunki wymienione poniżej: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091" w:rsidRPr="00BF1B27" w:rsidRDefault="007E6EC5" w:rsidP="002961D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F1B27">
              <w:rPr>
                <w:rFonts w:ascii="Arial" w:hAnsi="Arial" w:cs="Arial"/>
                <w:b/>
              </w:rPr>
              <w:t>Odpowiedź wykonawcy (potwierdzić/podać/opisać)</w:t>
            </w:r>
          </w:p>
        </w:tc>
      </w:tr>
      <w:tr w:rsidR="007E6EC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6EC5" w:rsidRPr="00037AE3" w:rsidRDefault="007E6EC5" w:rsidP="007E6EC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techniczne</w:t>
            </w:r>
          </w:p>
          <w:p w:rsidR="007E6EC5" w:rsidRPr="00037AE3" w:rsidRDefault="007E6EC5" w:rsidP="002961D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95091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091" w:rsidRDefault="007E6EC5" w:rsidP="007E6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Samochód fabrycznie nowy/rok produkcji 2011</w:t>
            </w:r>
          </w:p>
          <w:p w:rsidR="007E6EC5" w:rsidRPr="00037AE3" w:rsidRDefault="007E6EC5" w:rsidP="007E6EC5">
            <w:pPr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91" w:rsidRPr="00037AE3" w:rsidRDefault="00995091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995091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091" w:rsidRDefault="007E6EC5" w:rsidP="007E6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Skrzynia biegów manualna, 5 biegowa + wsteczny bieg</w:t>
            </w:r>
          </w:p>
          <w:p w:rsidR="007E6EC5" w:rsidRPr="00037AE3" w:rsidRDefault="007E6EC5" w:rsidP="007E6EC5">
            <w:pPr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91" w:rsidRPr="00037AE3" w:rsidRDefault="00995091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995091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091" w:rsidRPr="00037AE3" w:rsidRDefault="007E6EC5" w:rsidP="00BF1B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Wersja </w:t>
            </w:r>
            <w:r w:rsidR="007B6985">
              <w:rPr>
                <w:rFonts w:ascii="Arial" w:hAnsi="Arial" w:cs="Arial"/>
              </w:rPr>
              <w:t>nadwozia typu</w:t>
            </w:r>
            <w:r>
              <w:rPr>
                <w:rFonts w:ascii="Arial" w:hAnsi="Arial" w:cs="Arial"/>
              </w:rPr>
              <w:t xml:space="preserve"> pięciodrzwiowa, pięciomiejscowa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91" w:rsidRPr="00037AE3" w:rsidRDefault="00995091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995091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091" w:rsidRPr="00037AE3" w:rsidRDefault="00BF1B27" w:rsidP="00BF1B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Napęd 4x4 z automatycznie regulowanym rozdziałem momentu napędowego między osiami z możliwością wyboru napędu na jedną oś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91" w:rsidRPr="00037AE3" w:rsidRDefault="00995091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FA354A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037AE3" w:rsidRDefault="00BF1B27" w:rsidP="00B85A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na paliwo etylina bezołowiowa 95 lub 98, o pojemności skokowej (cm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="009901C4">
              <w:rPr>
                <w:rFonts w:ascii="Arial" w:hAnsi="Arial" w:cs="Arial"/>
              </w:rPr>
              <w:t>) od 1500</w:t>
            </w:r>
            <w:r>
              <w:rPr>
                <w:rFonts w:ascii="Arial" w:hAnsi="Arial" w:cs="Arial"/>
              </w:rPr>
              <w:t xml:space="preserve"> do 1600 i mocy maksymalnej powyżej </w:t>
            </w:r>
            <w:smartTag w:uri="urn:schemas-microsoft-com:office:smarttags" w:element="metricconverter">
              <w:smartTagPr>
                <w:attr w:name="ProductID" w:val="115 KM"/>
              </w:smartTagPr>
              <w:r>
                <w:rPr>
                  <w:rFonts w:ascii="Arial" w:hAnsi="Arial" w:cs="Arial"/>
                </w:rPr>
                <w:t>115 KM</w:t>
              </w:r>
            </w:smartTag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FA354A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BF1B27" w:rsidP="00B85A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Zużycie paliwa w cyklu miejskim nie więcej niż 8,5 l/100 km</w:t>
            </w:r>
          </w:p>
          <w:p w:rsidR="00BF1B27" w:rsidRPr="00037AE3" w:rsidRDefault="00BF1B27" w:rsidP="00B85A04">
            <w:pPr>
              <w:snapToGrid w:val="0"/>
              <w:ind w:firstLine="1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 cyklu pozamiejskim nie więcej niż 6,5l/100 km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FA354A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BF1B27" w:rsidP="00B85A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Prędkość maksymalna min. </w:t>
            </w:r>
            <w:smartTag w:uri="urn:schemas-microsoft-com:office:smarttags" w:element="metricconverter">
              <w:smartTagPr>
                <w:attr w:name="ProductID" w:val="180 km/h"/>
              </w:smartTagPr>
              <w:r>
                <w:rPr>
                  <w:rFonts w:ascii="Arial" w:hAnsi="Arial" w:cs="Arial"/>
                </w:rPr>
                <w:t>180 km/h</w:t>
              </w:r>
            </w:smartTag>
          </w:p>
          <w:p w:rsidR="00BF1B27" w:rsidRPr="00037AE3" w:rsidRDefault="00BF1B27" w:rsidP="00B85A0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037AE3" w:rsidRDefault="00BF1B27" w:rsidP="00B85A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Przyśpieszenie 0-</w:t>
            </w:r>
            <w:smartTag w:uri="urn:schemas-microsoft-com:office:smarttags" w:element="metricconverter">
              <w:smartTagPr>
                <w:attr w:name="ProductID" w:val="100 km/h"/>
              </w:smartTagPr>
              <w:r>
                <w:rPr>
                  <w:rFonts w:ascii="Arial" w:hAnsi="Arial" w:cs="Arial"/>
                </w:rPr>
                <w:t>100 km/h</w:t>
              </w:r>
            </w:smartTag>
            <w:r>
              <w:rPr>
                <w:rFonts w:ascii="Arial" w:hAnsi="Arial" w:cs="Arial"/>
              </w:rPr>
              <w:t xml:space="preserve"> nie dłużej niż 12 s.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BF1B27" w:rsidP="00B85A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bagażnika min. 250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  <w:p w:rsidR="00BF1B27" w:rsidRPr="00BF1B27" w:rsidRDefault="00BF1B27" w:rsidP="00B85A0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037AE3" w:rsidRDefault="00BF1B27" w:rsidP="00B85A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Masa pojazdu wraz z paliwem i płynami oraz wyposażeniem podstawowym do </w:t>
            </w:r>
            <w:smartTag w:uri="urn:schemas-microsoft-com:office:smarttags" w:element="metricconverter">
              <w:smartTagPr>
                <w:attr w:name="ProductID" w:val="1400 kg"/>
              </w:smartTagPr>
              <w:r>
                <w:rPr>
                  <w:rFonts w:ascii="Arial" w:hAnsi="Arial" w:cs="Arial"/>
                </w:rPr>
                <w:t>1400 kg</w:t>
              </w:r>
            </w:smartTag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037AE3" w:rsidRDefault="00BF1B27" w:rsidP="00B85A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Centralny zamek sterowany pilotem z funkcją </w:t>
            </w:r>
            <w:proofErr w:type="spellStart"/>
            <w:r>
              <w:rPr>
                <w:rFonts w:ascii="Arial" w:hAnsi="Arial" w:cs="Arial"/>
              </w:rPr>
              <w:t>DeadLock</w:t>
            </w:r>
            <w:proofErr w:type="spellEnd"/>
            <w:r>
              <w:rPr>
                <w:rFonts w:ascii="Arial" w:hAnsi="Arial" w:cs="Arial"/>
              </w:rPr>
              <w:t xml:space="preserve"> lub innym równoważnym dodatkowym zabezpieczeniem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BF1B27" w:rsidP="00B85A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Fotel kierowcy z regulacją wysokości</w:t>
            </w:r>
          </w:p>
          <w:p w:rsidR="00BF1B27" w:rsidRPr="00037AE3" w:rsidRDefault="00BF1B27" w:rsidP="00B85A0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BF1B27" w:rsidP="00B85A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Kierownica z regulacją wysokości i wspomaganiem</w:t>
            </w:r>
          </w:p>
          <w:p w:rsidR="00BF1B27" w:rsidRPr="00037AE3" w:rsidRDefault="00BF1B27" w:rsidP="00B85A0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BF1B27" w:rsidP="00BF1B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Szyby przeciwsłoneczne</w:t>
            </w:r>
          </w:p>
          <w:p w:rsidR="00BF1B27" w:rsidRPr="00037AE3" w:rsidRDefault="00BF1B27" w:rsidP="00BF1B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BF1B27" w:rsidP="00BF1B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Regulacja elektryczna przednich i tylnych szyb</w:t>
            </w:r>
          </w:p>
          <w:p w:rsidR="00BF1B27" w:rsidRPr="00037AE3" w:rsidRDefault="00BF1B27" w:rsidP="00BF1B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BF1B27" w:rsidP="00BF1B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Elektrycznie sterowane lusterka zewnętrzne</w:t>
            </w:r>
            <w:r w:rsidR="00D130E5">
              <w:rPr>
                <w:rFonts w:ascii="Arial" w:hAnsi="Arial" w:cs="Arial"/>
              </w:rPr>
              <w:t xml:space="preserve"> podgrzewane</w:t>
            </w:r>
          </w:p>
          <w:p w:rsidR="00BF1B27" w:rsidRPr="00037AE3" w:rsidRDefault="00BF1B27" w:rsidP="00BF1B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7B6985" w:rsidP="00BF1B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Oparcie i siedzisko tylnej</w:t>
            </w:r>
            <w:r w:rsidR="00BF1B27">
              <w:rPr>
                <w:rFonts w:ascii="Arial" w:hAnsi="Arial" w:cs="Arial"/>
              </w:rPr>
              <w:t xml:space="preserve"> kanap</w:t>
            </w:r>
            <w:r>
              <w:rPr>
                <w:rFonts w:ascii="Arial" w:hAnsi="Arial" w:cs="Arial"/>
              </w:rPr>
              <w:t>y</w:t>
            </w:r>
            <w:r w:rsidR="00BF1B27">
              <w:rPr>
                <w:rFonts w:ascii="Arial" w:hAnsi="Arial" w:cs="Arial"/>
              </w:rPr>
              <w:t xml:space="preserve"> dzielon</w:t>
            </w:r>
            <w:r>
              <w:rPr>
                <w:rFonts w:ascii="Arial" w:hAnsi="Arial" w:cs="Arial"/>
              </w:rPr>
              <w:t>e</w:t>
            </w:r>
            <w:r w:rsidR="00BF1B27">
              <w:rPr>
                <w:rFonts w:ascii="Arial" w:hAnsi="Arial" w:cs="Arial"/>
              </w:rPr>
              <w:t xml:space="preserve"> 60/40</w:t>
            </w:r>
            <w:r>
              <w:rPr>
                <w:rFonts w:ascii="Arial" w:hAnsi="Arial" w:cs="Arial"/>
              </w:rPr>
              <w:t xml:space="preserve"> lub w inny asymetryczny sposób</w:t>
            </w:r>
          </w:p>
          <w:p w:rsidR="00BF1B27" w:rsidRPr="00037AE3" w:rsidRDefault="00BF1B27" w:rsidP="00BF1B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BF1B27" w:rsidP="00BF1B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Tapicerka materiałowa</w:t>
            </w:r>
          </w:p>
          <w:p w:rsidR="00BF1B27" w:rsidRPr="00037AE3" w:rsidRDefault="00BF1B27" w:rsidP="00BF1B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BF1B27" w:rsidP="00BF1B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Poduszka powietrzna kierowcy i pasażera </w:t>
            </w:r>
          </w:p>
          <w:p w:rsidR="00BF1B27" w:rsidRPr="00037AE3" w:rsidRDefault="00BF1B27" w:rsidP="00BF1B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BF1B27" w:rsidP="00BF1B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Boczne poduszki powietrzne kierowcy i pasażera</w:t>
            </w:r>
          </w:p>
          <w:p w:rsidR="00BF1B27" w:rsidRPr="00037AE3" w:rsidRDefault="00BF1B27" w:rsidP="00BF1B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037AE3" w:rsidRDefault="00BF1B27" w:rsidP="00BF1B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BF1B27" w:rsidRDefault="00BF1B27" w:rsidP="00BF1B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F1B27">
              <w:rPr>
                <w:rFonts w:ascii="Arial" w:hAnsi="Arial" w:cs="Arial"/>
              </w:rPr>
              <w:t>asy bezpieczeństwa przednich foteli z regulacją wysokości i pirotechnicznymi napinaczami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985" w:rsidRDefault="007B6985" w:rsidP="00B8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7B6985">
              <w:rPr>
                <w:rFonts w:ascii="Arial" w:hAnsi="Arial" w:cs="Arial"/>
              </w:rPr>
              <w:t xml:space="preserve">agłówki przednie </w:t>
            </w:r>
          </w:p>
          <w:p w:rsidR="00EC4E90" w:rsidRPr="007B6985" w:rsidRDefault="00EC4E90" w:rsidP="00B85A04">
            <w:pPr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985" w:rsidRPr="007B6985" w:rsidRDefault="007B6985" w:rsidP="00B8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B6985">
              <w:rPr>
                <w:rFonts w:ascii="Arial" w:hAnsi="Arial" w:cs="Arial"/>
              </w:rPr>
              <w:t>rzy regulowane zagłówki na wysokości i trzy trzypunktowe pasy bezpieczeństwa na tylnej kanapie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985" w:rsidRDefault="007B6985" w:rsidP="00B85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B6985">
              <w:rPr>
                <w:rFonts w:ascii="Arial" w:hAnsi="Arial" w:cs="Arial"/>
              </w:rPr>
              <w:t>ygnalizacja nie</w:t>
            </w:r>
            <w:r>
              <w:rPr>
                <w:rFonts w:ascii="Arial" w:hAnsi="Arial" w:cs="Arial"/>
              </w:rPr>
              <w:t xml:space="preserve"> </w:t>
            </w:r>
            <w:r w:rsidRPr="007B6985">
              <w:rPr>
                <w:rFonts w:ascii="Arial" w:hAnsi="Arial" w:cs="Arial"/>
              </w:rPr>
              <w:t xml:space="preserve">zapiętego pasa bezpieczeństwa dla kierowcy   </w:t>
            </w:r>
          </w:p>
          <w:p w:rsidR="007B6985" w:rsidRPr="007B6985" w:rsidRDefault="007B6985" w:rsidP="00B85A04">
            <w:pPr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985" w:rsidRDefault="007B6985" w:rsidP="00B85A04">
            <w:pPr>
              <w:rPr>
                <w:rFonts w:ascii="Arial" w:hAnsi="Arial" w:cs="Arial"/>
              </w:rPr>
            </w:pPr>
            <w:r w:rsidRPr="007B6985">
              <w:rPr>
                <w:rFonts w:ascii="Arial" w:hAnsi="Arial" w:cs="Arial"/>
              </w:rPr>
              <w:t xml:space="preserve"> Sygnalizacja </w:t>
            </w:r>
            <w:r>
              <w:rPr>
                <w:rFonts w:ascii="Arial" w:hAnsi="Arial" w:cs="Arial"/>
              </w:rPr>
              <w:t>nie zamkniętych drzwi i pokrywy bagażnika</w:t>
            </w:r>
          </w:p>
          <w:p w:rsidR="007B6985" w:rsidRPr="007B6985" w:rsidRDefault="007B6985" w:rsidP="00B85A04">
            <w:pPr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7B6985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Immobiliser </w:t>
            </w:r>
          </w:p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7B6985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Zapalniczka oraz dodatkowe gniazdo 12V w bagażniku</w:t>
            </w:r>
          </w:p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7B6985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Klimatyzacja automatyczna </w:t>
            </w:r>
          </w:p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7B6985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 + EBC </w:t>
            </w:r>
          </w:p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BF1B27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Default="007B6985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Koła ze stopów lekkich (fabryczne) min. </w:t>
            </w:r>
            <w:smartTag w:uri="urn:schemas-microsoft-com:office:smarttags" w:element="metricconverter">
              <w:smartTagPr>
                <w:attr w:name="ProductID" w:val="16”"/>
              </w:smartTagPr>
              <w:r>
                <w:rPr>
                  <w:rFonts w:ascii="Arial" w:hAnsi="Arial" w:cs="Arial"/>
                </w:rPr>
                <w:t>16”</w:t>
              </w:r>
            </w:smartTag>
          </w:p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B27" w:rsidRPr="00037AE3" w:rsidRDefault="00BF1B27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Default="007B6985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</w:t>
            </w:r>
            <w:r w:rsidR="00D130E5">
              <w:rPr>
                <w:rFonts w:ascii="Arial" w:hAnsi="Arial" w:cs="Arial"/>
              </w:rPr>
              <w:t xml:space="preserve"> zapasowe  dojazdowe</w:t>
            </w:r>
          </w:p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Default="007B6985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naprawczy do kół rozumiany jako klucz i podnośnik</w:t>
            </w:r>
          </w:p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Default="007B6985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samochodu:</w:t>
            </w:r>
          </w:p>
          <w:p w:rsidR="007B6985" w:rsidRDefault="00D130E5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od  4 000 mm do  4 500</w:t>
            </w:r>
            <w:r w:rsidR="007B6985">
              <w:rPr>
                <w:rFonts w:ascii="Arial" w:hAnsi="Arial" w:cs="Arial"/>
              </w:rPr>
              <w:t xml:space="preserve">mm </w:t>
            </w:r>
          </w:p>
          <w:p w:rsidR="00EC4E90" w:rsidRDefault="00D130E5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od  1 700 mm do  1 800</w:t>
            </w:r>
            <w:r w:rsidR="00EC4E90">
              <w:rPr>
                <w:rFonts w:ascii="Arial" w:hAnsi="Arial" w:cs="Arial"/>
              </w:rPr>
              <w:t xml:space="preserve"> mm</w:t>
            </w:r>
          </w:p>
          <w:p w:rsidR="00EC4E90" w:rsidRPr="00037AE3" w:rsidRDefault="00216E3F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Wysokość </w:t>
            </w:r>
            <w:r w:rsidR="00D130E5">
              <w:rPr>
                <w:rFonts w:ascii="Arial" w:hAnsi="Arial" w:cs="Arial"/>
              </w:rPr>
              <w:t xml:space="preserve"> od  1600 mm do  1700 </w:t>
            </w:r>
            <w:r w:rsidR="00EC4E90">
              <w:rPr>
                <w:rFonts w:ascii="Arial" w:hAnsi="Arial" w:cs="Arial"/>
              </w:rPr>
              <w:t>mm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Default="00EC4E90" w:rsidP="00EC4E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 mm</w:t>
            </w:r>
          </w:p>
          <w:p w:rsidR="00EC4E90" w:rsidRDefault="00EC4E90" w:rsidP="00EC4E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 mm</w:t>
            </w:r>
          </w:p>
          <w:p w:rsidR="00EC4E90" w:rsidRPr="00037AE3" w:rsidRDefault="00EC4E90" w:rsidP="00EC4E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 mm</w:t>
            </w: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Default="00EC4E90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opon lub kół zimowych</w:t>
            </w:r>
          </w:p>
          <w:p w:rsidR="00EC4E90" w:rsidRPr="00037AE3" w:rsidRDefault="00EC4E90" w:rsidP="002961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EC4E90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Pakiet ubezpieczenia OC, AC z opcją Assistance, NNW przez okres min. 12 mies. od daty rejestracji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EC4E90" w:rsidRDefault="00EC4E90" w:rsidP="002961DD">
            <w:pPr>
              <w:snapToGrid w:val="0"/>
              <w:rPr>
                <w:rFonts w:ascii="Arial" w:hAnsi="Arial" w:cs="Arial"/>
                <w:b/>
              </w:rPr>
            </w:pPr>
            <w:r w:rsidRPr="00EC4E90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EC4E90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zespoły i podzespoły mechaniczne i elektryczne (elektroniczne) tzw. gwarancja ogólna min. 3 lata z limitem min. </w:t>
            </w:r>
            <w:smartTag w:uri="urn:schemas-microsoft-com:office:smarttags" w:element="metricconverter">
              <w:smartTagPr>
                <w:attr w:name="ProductID" w:val="100.000 km"/>
              </w:smartTagPr>
              <w:r>
                <w:rPr>
                  <w:rFonts w:ascii="Arial" w:hAnsi="Arial" w:cs="Arial"/>
                </w:rPr>
                <w:t>100.000 km</w:t>
              </w:r>
            </w:smartTag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Default="00EC4E90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powłokę lakierniczą min. </w:t>
            </w:r>
            <w:r w:rsidR="00D130E5">
              <w:rPr>
                <w:rFonts w:ascii="Arial" w:hAnsi="Arial" w:cs="Arial"/>
              </w:rPr>
              <w:t xml:space="preserve">3 lata </w:t>
            </w:r>
          </w:p>
          <w:p w:rsidR="00EC4E90" w:rsidRPr="00037AE3" w:rsidRDefault="00EC4E90" w:rsidP="002961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7B6985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E90" w:rsidRPr="00037AE3" w:rsidRDefault="00EC4E90" w:rsidP="002961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985" w:rsidRPr="00037AE3" w:rsidRDefault="007B6985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EC4E90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E90" w:rsidRPr="00EC4E90" w:rsidRDefault="00EC4E90" w:rsidP="002961D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EC4E90">
              <w:rPr>
                <w:rFonts w:ascii="Arial" w:hAnsi="Arial" w:cs="Arial"/>
                <w:b/>
              </w:rPr>
              <w:t>erwis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E90" w:rsidRPr="00037AE3" w:rsidRDefault="00EC4E90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EC4E90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E90" w:rsidRPr="00037AE3" w:rsidRDefault="00EC4E90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Serwis gwarancyjny w autoryzowanej stacji obsługi na terenie województwa opolskiego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E90" w:rsidRPr="00037AE3" w:rsidRDefault="00EC4E90" w:rsidP="002961DD">
            <w:pPr>
              <w:snapToGrid w:val="0"/>
              <w:rPr>
                <w:rFonts w:ascii="Arial" w:hAnsi="Arial" w:cs="Arial"/>
              </w:rPr>
            </w:pPr>
          </w:p>
        </w:tc>
      </w:tr>
      <w:tr w:rsidR="00EC4E90" w:rsidRPr="00037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E90" w:rsidRPr="00037AE3" w:rsidRDefault="00EC4E90" w:rsidP="002961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Przeglądy okresowe nie częściej niż co </w:t>
            </w:r>
            <w:smartTag w:uri="urn:schemas-microsoft-com:office:smarttags" w:element="metricconverter">
              <w:smartTagPr>
                <w:attr w:name="ProductID" w:val="15.000 km"/>
              </w:smartTagPr>
              <w:r>
                <w:rPr>
                  <w:rFonts w:ascii="Arial" w:hAnsi="Arial" w:cs="Arial"/>
                </w:rPr>
                <w:t>15.000 km</w:t>
              </w:r>
            </w:smartTag>
            <w:r>
              <w:rPr>
                <w:rFonts w:ascii="Arial" w:hAnsi="Arial" w:cs="Arial"/>
              </w:rPr>
              <w:t xml:space="preserve">, przy czym pierwszy i drugi nieodpłatnie w ramach pakietu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E90" w:rsidRPr="00037AE3" w:rsidRDefault="00EC4E90" w:rsidP="002961D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961DD" w:rsidRDefault="002961DD">
      <w:pPr>
        <w:autoSpaceDE w:val="0"/>
        <w:spacing w:line="360" w:lineRule="auto"/>
        <w:rPr>
          <w:rFonts w:ascii="Arial" w:hAnsi="Arial" w:cs="Arial"/>
          <w:b/>
          <w:i/>
        </w:rPr>
      </w:pPr>
    </w:p>
    <w:p w:rsidR="00EC4E90" w:rsidRDefault="00291F0B">
      <w:pPr>
        <w:autoSpaceDE w:val="0"/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Głubczyce 16.11.2011</w:t>
      </w:r>
    </w:p>
    <w:p w:rsidR="00EC4E90" w:rsidRPr="000D2FA0" w:rsidRDefault="00EC4E90" w:rsidP="00EC4E90">
      <w:pPr>
        <w:tabs>
          <w:tab w:val="left" w:pos="9356"/>
        </w:tabs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................................................................... </w:t>
      </w:r>
    </w:p>
    <w:p w:rsidR="00EC4E90" w:rsidRPr="000D2FA0" w:rsidRDefault="00EC4E90" w:rsidP="00EC4E90">
      <w:pPr>
        <w:tabs>
          <w:tab w:val="left" w:pos="9356"/>
        </w:tabs>
        <w:ind w:firstLine="993"/>
        <w:rPr>
          <w:rFonts w:ascii="Arial" w:hAnsi="Arial" w:cs="Arial"/>
          <w:i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miejscowość, data</w:t>
      </w:r>
    </w:p>
    <w:p w:rsidR="00EC4E90" w:rsidRPr="00037AE3" w:rsidRDefault="00EC4E90" w:rsidP="00EC4E90">
      <w:pPr>
        <w:tabs>
          <w:tab w:val="left" w:pos="9356"/>
        </w:tabs>
        <w:rPr>
          <w:rFonts w:ascii="Arial" w:hAnsi="Arial" w:cs="Arial"/>
          <w:i/>
        </w:rPr>
      </w:pPr>
    </w:p>
    <w:p w:rsidR="00EC4E90" w:rsidRDefault="00EC4E90">
      <w:pPr>
        <w:autoSpaceDE w:val="0"/>
        <w:spacing w:line="360" w:lineRule="auto"/>
        <w:rPr>
          <w:rFonts w:ascii="Arial" w:hAnsi="Arial" w:cs="Arial"/>
          <w:b/>
          <w:i/>
        </w:rPr>
      </w:pPr>
    </w:p>
    <w:p w:rsidR="00EC4E90" w:rsidRDefault="00EC4E90">
      <w:pPr>
        <w:autoSpaceDE w:val="0"/>
        <w:spacing w:line="360" w:lineRule="auto"/>
        <w:rPr>
          <w:rFonts w:ascii="Arial" w:hAnsi="Arial" w:cs="Arial"/>
          <w:b/>
          <w:i/>
        </w:rPr>
      </w:pPr>
    </w:p>
    <w:p w:rsidR="00EC4E90" w:rsidRDefault="00EC4E90" w:rsidP="00EC4E90">
      <w:pPr>
        <w:autoSpaceDE w:val="0"/>
        <w:jc w:val="right"/>
        <w:rPr>
          <w:rFonts w:ascii="Arial" w:hAnsi="Arial" w:cs="Arial"/>
        </w:rPr>
      </w:pPr>
      <w:r w:rsidRPr="00037AE3">
        <w:rPr>
          <w:rFonts w:ascii="Arial" w:hAnsi="Arial" w:cs="Arial"/>
        </w:rPr>
        <w:t>....................................................................................................</w:t>
      </w:r>
    </w:p>
    <w:p w:rsidR="00EC4E90" w:rsidRDefault="00EC4E90" w:rsidP="00EC4E90">
      <w:pPr>
        <w:autoSpaceDE w:val="0"/>
        <w:ind w:firstLine="4253"/>
        <w:jc w:val="both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 xml:space="preserve">(podpis i pieczęć Wykonawcy lub osób upoważnionych </w:t>
      </w:r>
    </w:p>
    <w:p w:rsidR="00EC4E90" w:rsidRDefault="00EC4E90" w:rsidP="00EC4E90">
      <w:pPr>
        <w:autoSpaceDE w:val="0"/>
        <w:spacing w:line="360" w:lineRule="auto"/>
        <w:ind w:firstLine="425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0D2FA0">
        <w:rPr>
          <w:rFonts w:ascii="Arial" w:hAnsi="Arial" w:cs="Arial"/>
          <w:sz w:val="16"/>
          <w:szCs w:val="16"/>
        </w:rPr>
        <w:t>do składania oświadczeń woli w imieniu wykonawcy</w:t>
      </w:r>
      <w:r>
        <w:rPr>
          <w:rFonts w:ascii="Arial" w:hAnsi="Arial" w:cs="Arial"/>
          <w:sz w:val="16"/>
          <w:szCs w:val="16"/>
        </w:rPr>
        <w:t xml:space="preserve">) </w:t>
      </w:r>
    </w:p>
    <w:p w:rsidR="00126607" w:rsidRPr="00FA354A" w:rsidRDefault="00EC4E90" w:rsidP="00EC4E90">
      <w:pPr>
        <w:autoSpaceDE w:val="0"/>
        <w:spacing w:line="360" w:lineRule="auto"/>
        <w:ind w:firstLine="4253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 w:rsidR="002961DD">
        <w:rPr>
          <w:rFonts w:ascii="Arial" w:hAnsi="Arial" w:cs="Arial"/>
          <w:b/>
          <w:i/>
        </w:rPr>
        <w:br w:type="page"/>
      </w:r>
      <w:r w:rsidR="00291F0B">
        <w:rPr>
          <w:rFonts w:ascii="Arial" w:hAnsi="Arial" w:cs="Arial"/>
        </w:rPr>
        <w:lastRenderedPageBreak/>
        <w:t>Znak sprawy PL 322.11.16.2011</w:t>
      </w:r>
      <w:r w:rsidR="00126607" w:rsidRPr="00FA354A">
        <w:rPr>
          <w:rFonts w:ascii="Arial" w:hAnsi="Arial" w:cs="Arial"/>
        </w:rPr>
        <w:tab/>
      </w:r>
      <w:r w:rsidR="00126607" w:rsidRPr="00FA354A">
        <w:rPr>
          <w:rFonts w:ascii="Arial" w:hAnsi="Arial" w:cs="Arial"/>
        </w:rPr>
        <w:tab/>
      </w:r>
      <w:r w:rsidR="00126607" w:rsidRPr="00FA354A">
        <w:rPr>
          <w:rFonts w:ascii="Arial" w:hAnsi="Arial" w:cs="Arial"/>
        </w:rPr>
        <w:tab/>
      </w:r>
      <w:r w:rsidR="00126607" w:rsidRPr="00FA354A">
        <w:rPr>
          <w:rFonts w:ascii="Arial" w:hAnsi="Arial" w:cs="Arial"/>
        </w:rPr>
        <w:tab/>
      </w:r>
      <w:r w:rsidR="00126607" w:rsidRPr="00FA354A">
        <w:rPr>
          <w:rFonts w:ascii="Arial" w:hAnsi="Arial" w:cs="Arial"/>
        </w:rPr>
        <w:tab/>
      </w:r>
      <w:r w:rsidR="00126607" w:rsidRPr="00FA354A">
        <w:rPr>
          <w:rFonts w:ascii="Arial" w:hAnsi="Arial" w:cs="Arial"/>
        </w:rPr>
        <w:tab/>
        <w:t xml:space="preserve">        Załącznik nr </w:t>
      </w:r>
      <w:r w:rsidR="00D706DF" w:rsidRPr="00FA354A">
        <w:rPr>
          <w:rFonts w:ascii="Arial" w:hAnsi="Arial" w:cs="Arial"/>
        </w:rPr>
        <w:t>2</w:t>
      </w:r>
      <w:r w:rsidR="00126607" w:rsidRPr="00FA354A">
        <w:rPr>
          <w:rFonts w:ascii="Arial" w:hAnsi="Arial" w:cs="Arial"/>
        </w:rPr>
        <w:t xml:space="preserve"> do </w:t>
      </w:r>
      <w:r w:rsidR="00017AD5" w:rsidRPr="00FA354A">
        <w:rPr>
          <w:rFonts w:ascii="Arial" w:hAnsi="Arial" w:cs="Arial"/>
        </w:rPr>
        <w:t>SIWZ</w:t>
      </w:r>
    </w:p>
    <w:p w:rsidR="00FA354A" w:rsidRPr="00037AE3" w:rsidRDefault="00FA354A" w:rsidP="00EC4E90">
      <w:pPr>
        <w:autoSpaceDE w:val="0"/>
        <w:spacing w:line="360" w:lineRule="auto"/>
        <w:ind w:firstLine="4253"/>
        <w:jc w:val="both"/>
        <w:rPr>
          <w:rFonts w:ascii="Arial" w:hAnsi="Arial" w:cs="Arial"/>
          <w:b/>
          <w:i/>
        </w:rPr>
      </w:pPr>
    </w:p>
    <w:p w:rsidR="00FA354A" w:rsidRPr="00037AE3" w:rsidRDefault="00FA354A" w:rsidP="00FA354A">
      <w:pPr>
        <w:autoSpaceDE w:val="0"/>
        <w:spacing w:line="360" w:lineRule="auto"/>
        <w:rPr>
          <w:rFonts w:ascii="Arial" w:hAnsi="Arial" w:cs="Arial"/>
          <w:b/>
        </w:rPr>
      </w:pPr>
      <w:r w:rsidRPr="00037AE3">
        <w:rPr>
          <w:rFonts w:ascii="Arial" w:hAnsi="Arial" w:cs="Arial"/>
          <w:i/>
        </w:rPr>
        <w:t>……………………………</w:t>
      </w:r>
    </w:p>
    <w:p w:rsidR="00126607" w:rsidRPr="00037AE3" w:rsidRDefault="00FA354A" w:rsidP="00FA354A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  <w:i/>
        </w:rPr>
        <w:t>(</w:t>
      </w:r>
      <w:r w:rsidRPr="00995091">
        <w:rPr>
          <w:rFonts w:ascii="Arial" w:hAnsi="Arial" w:cs="Arial"/>
          <w:i/>
          <w:sz w:val="16"/>
          <w:szCs w:val="16"/>
        </w:rPr>
        <w:t>pieczęć firmy wykonawcy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FA354A" w:rsidRDefault="00FA354A" w:rsidP="00FA354A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FA354A">
        <w:rPr>
          <w:rFonts w:ascii="Arial" w:hAnsi="Arial" w:cs="Arial"/>
          <w:b/>
        </w:rPr>
        <w:t>FORMULARZ OFERTOWY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Dane Wykonawcy:</w:t>
      </w:r>
    </w:p>
    <w:p w:rsidR="00126607" w:rsidRPr="00037AE3" w:rsidRDefault="00126607" w:rsidP="00FA354A">
      <w:pPr>
        <w:autoSpaceDE w:val="0"/>
        <w:spacing w:line="48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Nazwa: .................................................................................................………….............................</w:t>
      </w:r>
      <w:r w:rsidR="00FA354A">
        <w:rPr>
          <w:rFonts w:ascii="Arial" w:hAnsi="Arial" w:cs="Arial"/>
        </w:rPr>
        <w:t>.........................</w:t>
      </w:r>
    </w:p>
    <w:p w:rsidR="00126607" w:rsidRPr="00037AE3" w:rsidRDefault="00126607" w:rsidP="00FA354A">
      <w:pPr>
        <w:autoSpaceDE w:val="0"/>
        <w:spacing w:line="48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Siedziba:.................................................................................................………….......................................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Strona internetowa</w:t>
      </w:r>
      <w:r w:rsidRPr="00037AE3">
        <w:rPr>
          <w:rFonts w:ascii="Arial" w:hAnsi="Arial" w:cs="Arial"/>
        </w:rPr>
        <w:tab/>
      </w:r>
      <w:r w:rsidRPr="00037AE3">
        <w:rPr>
          <w:rFonts w:ascii="Arial" w:hAnsi="Arial" w:cs="Arial"/>
        </w:rPr>
        <w:tab/>
        <w:t>....................................................................................................…….…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Numer telefonu</w:t>
      </w:r>
      <w:r w:rsidRPr="00037AE3">
        <w:rPr>
          <w:rFonts w:ascii="Arial" w:hAnsi="Arial" w:cs="Arial"/>
        </w:rPr>
        <w:tab/>
      </w:r>
      <w:r w:rsidRPr="00037AE3">
        <w:rPr>
          <w:rFonts w:ascii="Arial" w:hAnsi="Arial" w:cs="Arial"/>
        </w:rPr>
        <w:tab/>
      </w:r>
      <w:r w:rsidRPr="00037AE3">
        <w:rPr>
          <w:rFonts w:ascii="Arial" w:hAnsi="Arial" w:cs="Arial"/>
        </w:rPr>
        <w:tab/>
        <w:t>0 (**)........................................................................................................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  <w:lang w:val="en-US"/>
        </w:rPr>
      </w:pPr>
      <w:r w:rsidRPr="00037AE3">
        <w:rPr>
          <w:rFonts w:ascii="Arial" w:hAnsi="Arial" w:cs="Arial"/>
        </w:rPr>
        <w:t>Numer</w:t>
      </w:r>
      <w:r w:rsidRPr="00037AE3">
        <w:rPr>
          <w:rFonts w:ascii="Arial" w:hAnsi="Arial" w:cs="Arial"/>
          <w:lang w:val="en-US"/>
        </w:rPr>
        <w:t xml:space="preserve"> </w:t>
      </w:r>
      <w:proofErr w:type="spellStart"/>
      <w:r w:rsidRPr="00037AE3">
        <w:rPr>
          <w:rFonts w:ascii="Arial" w:hAnsi="Arial" w:cs="Arial"/>
          <w:lang w:val="en-US"/>
        </w:rPr>
        <w:t>faksu</w:t>
      </w:r>
      <w:proofErr w:type="spellEnd"/>
      <w:r w:rsidRPr="00037AE3">
        <w:rPr>
          <w:rFonts w:ascii="Arial" w:hAnsi="Arial" w:cs="Arial"/>
          <w:lang w:val="en-US"/>
        </w:rPr>
        <w:tab/>
      </w:r>
      <w:r w:rsidRPr="00037AE3">
        <w:rPr>
          <w:rFonts w:ascii="Arial" w:hAnsi="Arial" w:cs="Arial"/>
          <w:lang w:val="en-US"/>
        </w:rPr>
        <w:tab/>
      </w:r>
      <w:r w:rsidRPr="00037AE3">
        <w:rPr>
          <w:rFonts w:ascii="Arial" w:hAnsi="Arial" w:cs="Arial"/>
          <w:lang w:val="en-US"/>
        </w:rPr>
        <w:tab/>
        <w:t>0 (**)........................................................................................................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  <w:lang w:val="en-US"/>
        </w:rPr>
      </w:pPr>
      <w:r w:rsidRPr="00037AE3">
        <w:rPr>
          <w:rFonts w:ascii="Arial" w:hAnsi="Arial" w:cs="Arial"/>
        </w:rPr>
        <w:t>Numer</w:t>
      </w:r>
      <w:r w:rsidRPr="00037AE3">
        <w:rPr>
          <w:rFonts w:ascii="Arial" w:hAnsi="Arial" w:cs="Arial"/>
          <w:lang w:val="en-US"/>
        </w:rPr>
        <w:t xml:space="preserve"> REGON</w:t>
      </w:r>
      <w:r w:rsidRPr="00037AE3">
        <w:rPr>
          <w:rFonts w:ascii="Arial" w:hAnsi="Arial" w:cs="Arial"/>
          <w:lang w:val="en-US"/>
        </w:rPr>
        <w:tab/>
      </w:r>
      <w:r w:rsidRPr="00037AE3">
        <w:rPr>
          <w:rFonts w:ascii="Arial" w:hAnsi="Arial" w:cs="Arial"/>
          <w:lang w:val="en-US"/>
        </w:rPr>
        <w:tab/>
      </w:r>
      <w:r w:rsidRPr="00037AE3">
        <w:rPr>
          <w:rFonts w:ascii="Arial" w:hAnsi="Arial" w:cs="Arial"/>
          <w:lang w:val="en-US"/>
        </w:rPr>
        <w:tab/>
        <w:t>................................................................................................................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Numer NIP</w:t>
      </w:r>
      <w:r w:rsidRPr="00037AE3">
        <w:rPr>
          <w:rFonts w:ascii="Arial" w:hAnsi="Arial" w:cs="Arial"/>
        </w:rPr>
        <w:tab/>
      </w:r>
      <w:r w:rsidRPr="00037AE3">
        <w:rPr>
          <w:rFonts w:ascii="Arial" w:hAnsi="Arial" w:cs="Arial"/>
        </w:rPr>
        <w:tab/>
      </w:r>
      <w:r w:rsidRPr="00037AE3">
        <w:rPr>
          <w:rFonts w:ascii="Arial" w:hAnsi="Arial" w:cs="Arial"/>
        </w:rPr>
        <w:tab/>
        <w:t>.................................................................................................….……...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Nazwa i numer konta bankowego</w:t>
      </w:r>
      <w:r w:rsidRPr="00037AE3">
        <w:rPr>
          <w:rFonts w:ascii="Arial" w:hAnsi="Arial" w:cs="Arial"/>
        </w:rPr>
        <w:tab/>
        <w:t>…………………………………………………………………...….………...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Osoba uprawniona do kontaktu w sprawie prowadzonego postępowania .....................................................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  <w:b/>
        </w:rPr>
      </w:pPr>
      <w:r w:rsidRPr="00037AE3">
        <w:rPr>
          <w:rFonts w:ascii="Arial" w:hAnsi="Arial" w:cs="Arial"/>
        </w:rPr>
        <w:t>Nawiązując do ogłoszenia o przetargu nieograniczonym na:</w:t>
      </w:r>
      <w:r w:rsidRPr="00037AE3">
        <w:rPr>
          <w:rFonts w:ascii="Arial" w:hAnsi="Arial" w:cs="Arial"/>
          <w:b/>
        </w:rPr>
        <w:t xml:space="preserve"> </w:t>
      </w:r>
    </w:p>
    <w:p w:rsidR="00FA354A" w:rsidRDefault="00FA354A" w:rsidP="007522B4">
      <w:pPr>
        <w:jc w:val="center"/>
        <w:rPr>
          <w:rFonts w:ascii="Arial" w:hAnsi="Arial" w:cs="Arial"/>
        </w:rPr>
      </w:pPr>
    </w:p>
    <w:p w:rsidR="00126607" w:rsidRDefault="00AF1797" w:rsidP="00752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Dostawę samochodu osobowego</w:t>
      </w:r>
      <w:r w:rsidR="007522B4">
        <w:rPr>
          <w:rFonts w:ascii="Arial" w:hAnsi="Arial" w:cs="Arial"/>
        </w:rPr>
        <w:t xml:space="preserve"> dla Powiatowego Inspekto</w:t>
      </w:r>
      <w:r w:rsidR="00291F0B">
        <w:rPr>
          <w:rFonts w:ascii="Arial" w:hAnsi="Arial" w:cs="Arial"/>
        </w:rPr>
        <w:t>ratu Weterynarii w Głubczycach</w:t>
      </w:r>
    </w:p>
    <w:p w:rsidR="007522B4" w:rsidRPr="00037AE3" w:rsidRDefault="007522B4" w:rsidP="007522B4">
      <w:pPr>
        <w:jc w:val="center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nr sprawy ..................., oferujemy wykonanie zamówienia, zgodnie z wymogami specyfikacji istotnych warunków zamówienia za cenę: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 w:rsidP="00FA354A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Cena netto:……....................zł (słownie: …………………………………….…………….),</w:t>
      </w:r>
    </w:p>
    <w:p w:rsidR="00126607" w:rsidRPr="00037AE3" w:rsidRDefault="00126607" w:rsidP="00FA354A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VAT: ………………………… zł (słownie:.......................................................................),</w:t>
      </w:r>
    </w:p>
    <w:p w:rsidR="00126607" w:rsidRPr="00037AE3" w:rsidRDefault="00126607" w:rsidP="00FA354A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Cena brutto: ………………....zł (słownie: ………………………………………………….),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Termin płatności: </w:t>
      </w:r>
      <w:r w:rsidR="007522B4">
        <w:rPr>
          <w:rFonts w:ascii="Arial" w:hAnsi="Arial" w:cs="Arial"/>
          <w:b/>
        </w:rPr>
        <w:t>do 3</w:t>
      </w:r>
      <w:r w:rsidRPr="00037AE3">
        <w:rPr>
          <w:rFonts w:ascii="Arial" w:hAnsi="Arial" w:cs="Arial"/>
          <w:b/>
        </w:rPr>
        <w:t>0 dni</w:t>
      </w:r>
      <w:r w:rsidRPr="00037AE3">
        <w:rPr>
          <w:rFonts w:ascii="Arial" w:hAnsi="Arial" w:cs="Arial"/>
        </w:rPr>
        <w:t xml:space="preserve"> od daty dostarczenia faktury</w:t>
      </w:r>
    </w:p>
    <w:p w:rsidR="00126607" w:rsidRPr="00037AE3" w:rsidRDefault="00126607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Ustanowionym pełnomocnikiem do reprezentowania w postępowaniu o udzielenie zamówienia i / lub zawarcia umowy w sprawie zamówienia publicznego w przypadku składania </w:t>
      </w:r>
      <w:r w:rsidRPr="00037AE3">
        <w:rPr>
          <w:rFonts w:ascii="Arial" w:hAnsi="Arial" w:cs="Arial"/>
          <w:b/>
        </w:rPr>
        <w:t>oferty wspólnej</w:t>
      </w:r>
      <w:r w:rsidRPr="00037AE3">
        <w:rPr>
          <w:rFonts w:ascii="Arial" w:hAnsi="Arial" w:cs="Arial"/>
        </w:rPr>
        <w:t xml:space="preserve"> przez dwa lub więcej podmioty gospodarcze (konsorcja/ spółki cywilne) jest: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Stanowisko</w:t>
      </w:r>
      <w:r w:rsidRPr="00037AE3">
        <w:rPr>
          <w:rFonts w:ascii="Arial" w:hAnsi="Arial" w:cs="Arial"/>
        </w:rPr>
        <w:tab/>
      </w:r>
      <w:r w:rsidRPr="00037AE3">
        <w:rPr>
          <w:rFonts w:ascii="Arial" w:hAnsi="Arial" w:cs="Arial"/>
        </w:rPr>
        <w:tab/>
      </w:r>
      <w:r w:rsidRPr="00037AE3">
        <w:rPr>
          <w:rFonts w:ascii="Arial" w:hAnsi="Arial" w:cs="Arial"/>
        </w:rPr>
        <w:tab/>
      </w:r>
      <w:r w:rsidRPr="00037AE3">
        <w:rPr>
          <w:rFonts w:ascii="Arial" w:hAnsi="Arial" w:cs="Arial"/>
        </w:rPr>
        <w:tab/>
        <w:t>………...…………………………………………………………...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imię i nazwisko</w:t>
      </w:r>
      <w:r w:rsidRPr="00037AE3">
        <w:rPr>
          <w:rFonts w:ascii="Arial" w:hAnsi="Arial" w:cs="Arial"/>
        </w:rPr>
        <w:tab/>
      </w:r>
      <w:r w:rsidRPr="00037AE3">
        <w:rPr>
          <w:rFonts w:ascii="Arial" w:hAnsi="Arial" w:cs="Arial"/>
        </w:rPr>
        <w:tab/>
      </w:r>
      <w:r w:rsidRPr="00037AE3">
        <w:rPr>
          <w:rFonts w:ascii="Arial" w:hAnsi="Arial" w:cs="Arial"/>
        </w:rPr>
        <w:tab/>
      </w:r>
      <w:r w:rsidRPr="00037AE3">
        <w:rPr>
          <w:rFonts w:ascii="Arial" w:hAnsi="Arial" w:cs="Arial"/>
        </w:rPr>
        <w:tab/>
        <w:t>………………………………………...………………………...…</w:t>
      </w:r>
    </w:p>
    <w:p w:rsidR="00126607" w:rsidRPr="00037AE3" w:rsidRDefault="00D706DF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607" w:rsidRPr="00037AE3">
        <w:rPr>
          <w:rFonts w:ascii="Arial" w:hAnsi="Arial" w:cs="Arial"/>
        </w:rPr>
        <w:t xml:space="preserve"> 0 (**)………………………………………………………………</w:t>
      </w:r>
    </w:p>
    <w:p w:rsidR="00126607" w:rsidRPr="00037AE3" w:rsidRDefault="00126607" w:rsidP="00D706DF">
      <w:pPr>
        <w:pStyle w:val="Akapitzlist"/>
        <w:autoSpaceDE w:val="0"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37AE3">
        <w:rPr>
          <w:rFonts w:ascii="Arial" w:eastAsia="Times New Roman" w:hAnsi="Arial" w:cs="Arial"/>
          <w:sz w:val="20"/>
          <w:szCs w:val="20"/>
        </w:rPr>
        <w:t>fax.</w:t>
      </w:r>
      <w:r w:rsidRPr="00037AE3">
        <w:rPr>
          <w:rFonts w:ascii="Arial" w:eastAsia="Times New Roman" w:hAnsi="Arial" w:cs="Arial"/>
          <w:sz w:val="20"/>
          <w:szCs w:val="20"/>
        </w:rPr>
        <w:tab/>
      </w:r>
      <w:r w:rsidRPr="00037AE3">
        <w:rPr>
          <w:rFonts w:ascii="Arial" w:eastAsia="Times New Roman" w:hAnsi="Arial" w:cs="Arial"/>
          <w:sz w:val="20"/>
          <w:szCs w:val="20"/>
        </w:rPr>
        <w:tab/>
      </w:r>
      <w:r w:rsidR="00D706DF">
        <w:rPr>
          <w:rFonts w:ascii="Arial" w:eastAsia="Times New Roman" w:hAnsi="Arial" w:cs="Arial"/>
          <w:sz w:val="20"/>
          <w:szCs w:val="20"/>
        </w:rPr>
        <w:tab/>
      </w:r>
      <w:r w:rsidRPr="00037AE3">
        <w:rPr>
          <w:rFonts w:ascii="Arial" w:eastAsia="Times New Roman" w:hAnsi="Arial" w:cs="Arial"/>
          <w:sz w:val="20"/>
          <w:szCs w:val="20"/>
        </w:rPr>
        <w:tab/>
      </w:r>
      <w:r w:rsidRPr="00037AE3">
        <w:rPr>
          <w:rFonts w:ascii="Arial" w:eastAsia="Times New Roman" w:hAnsi="Arial" w:cs="Arial"/>
          <w:sz w:val="20"/>
          <w:szCs w:val="20"/>
        </w:rPr>
        <w:tab/>
        <w:t>0 **)</w:t>
      </w:r>
      <w:r w:rsidR="007522B4">
        <w:rPr>
          <w:rFonts w:ascii="Arial" w:eastAsia="Times New Roman" w:hAnsi="Arial" w:cs="Arial"/>
          <w:sz w:val="20"/>
          <w:szCs w:val="20"/>
        </w:rPr>
        <w:t xml:space="preserve"> ..</w:t>
      </w:r>
      <w:r w:rsidRPr="00037AE3">
        <w:rPr>
          <w:rFonts w:ascii="Arial" w:eastAsia="Times New Roman" w:hAnsi="Arial" w:cs="Arial"/>
          <w:sz w:val="20"/>
          <w:szCs w:val="20"/>
        </w:rPr>
        <w:t>……</w:t>
      </w:r>
      <w:r w:rsidR="00D706DF">
        <w:rPr>
          <w:rFonts w:ascii="Arial" w:eastAsia="Times New Roman" w:hAnsi="Arial" w:cs="Arial"/>
          <w:sz w:val="20"/>
          <w:szCs w:val="20"/>
        </w:rPr>
        <w:t>………..</w:t>
      </w:r>
      <w:r w:rsidRPr="00037AE3"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Oświadczenie dotyczące postanowień specyfikacji istotnych warunków zamówienia.</w:t>
      </w:r>
    </w:p>
    <w:p w:rsidR="00126607" w:rsidRPr="00037AE3" w:rsidRDefault="00126607" w:rsidP="00B85A04">
      <w:pPr>
        <w:numPr>
          <w:ilvl w:val="3"/>
          <w:numId w:val="3"/>
        </w:numPr>
        <w:tabs>
          <w:tab w:val="clear" w:pos="2880"/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lastRenderedPageBreak/>
        <w:t>Oświadczam/y/, że zapoznaliśmy się ze specyfikacją istotnych warunków zamówienia, nie wnosimy żadnych zastrzeżeń oraz uzyskaliśmy niezbędne informacje do przygotowania oferty.</w:t>
      </w:r>
    </w:p>
    <w:p w:rsidR="00126607" w:rsidRPr="00037AE3" w:rsidRDefault="00126607" w:rsidP="00B85A04">
      <w:pPr>
        <w:numPr>
          <w:ilvl w:val="3"/>
          <w:numId w:val="3"/>
        </w:numPr>
        <w:tabs>
          <w:tab w:val="clear" w:pos="2880"/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Oświadczam/y/, że uważamy się za związanych z ofertą przez czas wskazany w specyfikacji istotnych warunków zamówienia.</w:t>
      </w:r>
    </w:p>
    <w:p w:rsidR="00126607" w:rsidRPr="00037AE3" w:rsidRDefault="00126607" w:rsidP="002547F3">
      <w:pPr>
        <w:numPr>
          <w:ilvl w:val="0"/>
          <w:numId w:val="12"/>
        </w:num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Oświadczam/y/, że załączone do specyfikacji istotnych warunków zamówienia istotne postanowienia umowy zostały przez nas zaakceptowane bez zastrzeżeń i zobowiązujemy się w przypadku wyboru naszej oferty do zawarcia umowy w miejscu i terminie wyznaczonym przez Zamawiającego.</w:t>
      </w:r>
    </w:p>
    <w:p w:rsidR="00126607" w:rsidRPr="00037AE3" w:rsidRDefault="00126607" w:rsidP="002547F3">
      <w:pPr>
        <w:numPr>
          <w:ilvl w:val="0"/>
          <w:numId w:val="12"/>
        </w:num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Oświadczam/y/, że wszystkie złożone przez nas dokumenty są zgodne z aktualnym stanem prawnym i faktycznym.</w:t>
      </w:r>
    </w:p>
    <w:p w:rsidR="00126607" w:rsidRPr="00037AE3" w:rsidRDefault="00126607" w:rsidP="002547F3">
      <w:pPr>
        <w:numPr>
          <w:ilvl w:val="0"/>
          <w:numId w:val="12"/>
        </w:num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Wszystkie wymagane w niniejszym postępowaniu przetargowym oświadczenia i dokumenty złożyłem/liśmy/ ze świadomością odpowiedzialności karnej za składnie fałszywych oświadczeń w celu uzyskania korzyści majątkowych (zamówienia publicznego).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Na potwierdzenie spełnienia wymagań określonych w </w:t>
      </w:r>
      <w:r w:rsidR="00017AD5">
        <w:rPr>
          <w:rFonts w:ascii="Arial" w:hAnsi="Arial" w:cs="Arial"/>
        </w:rPr>
        <w:t>SIWZ</w:t>
      </w:r>
      <w:r w:rsidRPr="00037AE3">
        <w:rPr>
          <w:rFonts w:ascii="Arial" w:hAnsi="Arial" w:cs="Arial"/>
        </w:rPr>
        <w:t xml:space="preserve"> do oferty załączam następujące dokumenty - załączniki stanowiące integralna cześć oferty: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Zastrzeżenie wykonawcy:</w:t>
      </w:r>
    </w:p>
    <w:p w:rsidR="00126607" w:rsidRPr="00037AE3" w:rsidRDefault="00126607">
      <w:pPr>
        <w:autoSpaceDE w:val="0"/>
        <w:spacing w:line="360" w:lineRule="auto"/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Zgodnie z art. 8 ust. 3 Prawa zamówień publicznych wykonawca zastrzega, iż wymienione niżej dokumenty składające się na ofertę nie mogą być udostępnione innym uczestnikom postępowania (wykonawca nie może zastrzec informacji, o których mowa w art. 86 ust. 4 ustawy PZP)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</w:rPr>
        <w:t>..........................,dn.................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  <w:b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  <w:b/>
        </w:rPr>
      </w:pPr>
      <w:r w:rsidRPr="00037AE3">
        <w:rPr>
          <w:rFonts w:ascii="Arial" w:hAnsi="Arial" w:cs="Arial"/>
          <w:b/>
        </w:rPr>
        <w:t>Oferta zawiera ………………. kolejno ponumerowanych i podpisanych stron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Default="00126607">
      <w:pPr>
        <w:autoSpaceDE w:val="0"/>
        <w:jc w:val="center"/>
        <w:rPr>
          <w:rFonts w:ascii="Arial" w:hAnsi="Arial" w:cs="Arial"/>
        </w:rPr>
      </w:pPr>
      <w:r w:rsidRPr="00037AE3">
        <w:rPr>
          <w:rFonts w:ascii="Arial" w:hAnsi="Arial" w:cs="Arial"/>
        </w:rPr>
        <w:t>....................................................................................................</w:t>
      </w:r>
    </w:p>
    <w:p w:rsidR="00995091" w:rsidRDefault="00995091">
      <w:pPr>
        <w:autoSpaceDE w:val="0"/>
        <w:jc w:val="center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 xml:space="preserve">(podpis i pieczęć Wykonawcy lub osób upoważnionych </w:t>
      </w:r>
    </w:p>
    <w:p w:rsidR="00995091" w:rsidRDefault="00995091">
      <w:pPr>
        <w:autoSpaceDE w:val="0"/>
        <w:jc w:val="center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do składania oświadczeń woli w imieniu wykonawcy</w:t>
      </w:r>
      <w:r>
        <w:rPr>
          <w:rFonts w:ascii="Arial" w:hAnsi="Arial" w:cs="Arial"/>
          <w:sz w:val="16"/>
          <w:szCs w:val="16"/>
        </w:rPr>
        <w:t>)</w:t>
      </w:r>
    </w:p>
    <w:p w:rsidR="00995091" w:rsidRDefault="00995091">
      <w:pPr>
        <w:autoSpaceDE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291F0B">
        <w:rPr>
          <w:rFonts w:ascii="Arial" w:hAnsi="Arial" w:cs="Arial"/>
        </w:rPr>
        <w:lastRenderedPageBreak/>
        <w:t xml:space="preserve">Znak </w:t>
      </w:r>
      <w:proofErr w:type="spellStart"/>
      <w:r w:rsidR="00291F0B">
        <w:rPr>
          <w:rFonts w:ascii="Arial" w:hAnsi="Arial" w:cs="Arial"/>
        </w:rPr>
        <w:t>sprawy:PL</w:t>
      </w:r>
      <w:proofErr w:type="spellEnd"/>
      <w:r w:rsidR="00291F0B">
        <w:rPr>
          <w:rFonts w:ascii="Arial" w:hAnsi="Arial" w:cs="Arial"/>
        </w:rPr>
        <w:t xml:space="preserve"> 322.11.16.2011</w:t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  <w:t xml:space="preserve">        Załącznik nr </w:t>
      </w:r>
      <w:r>
        <w:rPr>
          <w:rFonts w:ascii="Arial" w:hAnsi="Arial" w:cs="Arial"/>
        </w:rPr>
        <w:t>2A</w:t>
      </w:r>
      <w:r w:rsidRPr="000D2FA0">
        <w:rPr>
          <w:rFonts w:ascii="Arial" w:hAnsi="Arial" w:cs="Arial"/>
        </w:rPr>
        <w:t xml:space="preserve"> do SIWZ</w:t>
      </w:r>
    </w:p>
    <w:p w:rsidR="00995091" w:rsidRDefault="00995091">
      <w:pPr>
        <w:autoSpaceDE w:val="0"/>
        <w:jc w:val="center"/>
        <w:rPr>
          <w:rFonts w:ascii="Arial" w:hAnsi="Arial" w:cs="Arial"/>
          <w:sz w:val="16"/>
          <w:szCs w:val="16"/>
        </w:rPr>
      </w:pPr>
    </w:p>
    <w:p w:rsidR="00FA354A" w:rsidRDefault="00FA354A">
      <w:pPr>
        <w:autoSpaceDE w:val="0"/>
        <w:jc w:val="center"/>
        <w:rPr>
          <w:rFonts w:ascii="Arial" w:hAnsi="Arial" w:cs="Arial"/>
          <w:sz w:val="16"/>
          <w:szCs w:val="16"/>
        </w:rPr>
      </w:pPr>
    </w:p>
    <w:p w:rsidR="00FA354A" w:rsidRDefault="00FA354A">
      <w:pPr>
        <w:autoSpaceDE w:val="0"/>
        <w:jc w:val="center"/>
        <w:rPr>
          <w:rFonts w:ascii="Arial" w:hAnsi="Arial" w:cs="Arial"/>
          <w:sz w:val="16"/>
          <w:szCs w:val="16"/>
        </w:rPr>
      </w:pPr>
    </w:p>
    <w:p w:rsidR="00995091" w:rsidRDefault="00995091">
      <w:pPr>
        <w:autoSpaceDE w:val="0"/>
        <w:jc w:val="center"/>
        <w:rPr>
          <w:rFonts w:ascii="Arial" w:hAnsi="Arial" w:cs="Arial"/>
        </w:rPr>
      </w:pPr>
    </w:p>
    <w:p w:rsidR="00FA354A" w:rsidRDefault="00FA354A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CENOWY</w:t>
      </w:r>
    </w:p>
    <w:p w:rsidR="00FA354A" w:rsidRDefault="00FA354A">
      <w:pPr>
        <w:autoSpaceDE w:val="0"/>
        <w:jc w:val="center"/>
        <w:rPr>
          <w:rFonts w:ascii="Arial" w:hAnsi="Arial" w:cs="Arial"/>
        </w:rPr>
      </w:pPr>
    </w:p>
    <w:p w:rsidR="00FA354A" w:rsidRDefault="00FA354A" w:rsidP="00FA354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FA354A" w:rsidRDefault="00FA354A" w:rsidP="00FA354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FA354A" w:rsidRDefault="00FA354A" w:rsidP="00FA354A">
      <w:pPr>
        <w:autoSpaceDE w:val="0"/>
        <w:spacing w:line="360" w:lineRule="auto"/>
        <w:jc w:val="both"/>
        <w:rPr>
          <w:rFonts w:ascii="Arial" w:hAnsi="Arial" w:cs="Arial"/>
        </w:rPr>
      </w:pPr>
    </w:p>
    <w:p w:rsidR="00FA354A" w:rsidRDefault="00FA354A" w:rsidP="00FA354A">
      <w:pPr>
        <w:autoSpaceDE w:val="0"/>
        <w:spacing w:line="360" w:lineRule="auto"/>
        <w:jc w:val="both"/>
        <w:rPr>
          <w:rFonts w:ascii="Arial" w:hAnsi="Arial" w:cs="Arial"/>
        </w:rPr>
      </w:pPr>
    </w:p>
    <w:p w:rsidR="00FA354A" w:rsidRDefault="00FA354A" w:rsidP="00FA354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 wykonawcy</w:t>
      </w:r>
    </w:p>
    <w:p w:rsidR="00FA354A" w:rsidRDefault="00FA354A" w:rsidP="00FA354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FA354A" w:rsidRDefault="00FA354A">
      <w:pPr>
        <w:autoSpaceDE w:val="0"/>
        <w:jc w:val="center"/>
        <w:rPr>
          <w:rFonts w:ascii="Arial" w:hAnsi="Arial" w:cs="Arial"/>
        </w:rPr>
      </w:pPr>
    </w:p>
    <w:p w:rsidR="00FA354A" w:rsidRDefault="00FA354A">
      <w:pPr>
        <w:autoSpaceDE w:val="0"/>
        <w:jc w:val="center"/>
        <w:rPr>
          <w:rFonts w:ascii="Arial" w:hAnsi="Arial" w:cs="Arial"/>
        </w:rPr>
      </w:pPr>
    </w:p>
    <w:p w:rsidR="00FA354A" w:rsidRPr="00037AE3" w:rsidRDefault="00FA354A">
      <w:pPr>
        <w:autoSpaceDE w:val="0"/>
        <w:jc w:val="center"/>
        <w:rPr>
          <w:rFonts w:ascii="Arial" w:hAnsi="Arial" w:cs="Arial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065"/>
        <w:gridCol w:w="637"/>
        <w:gridCol w:w="1358"/>
        <w:gridCol w:w="971"/>
        <w:gridCol w:w="939"/>
        <w:gridCol w:w="1894"/>
        <w:gridCol w:w="1450"/>
      </w:tblGrid>
      <w:tr w:rsidR="00053192" w:rsidRPr="0046090B" w:rsidTr="0046090B">
        <w:tc>
          <w:tcPr>
            <w:tcW w:w="260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90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90B">
              <w:rPr>
                <w:rFonts w:ascii="Arial" w:hAnsi="Arial" w:cs="Arial"/>
                <w:sz w:val="18"/>
                <w:szCs w:val="18"/>
              </w:rPr>
              <w:t>Nazwa przedmiotu zamówienia (marka, model, nr nadwozia)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90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90B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90B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90B">
              <w:rPr>
                <w:rFonts w:ascii="Arial" w:hAnsi="Arial" w:cs="Arial"/>
                <w:sz w:val="18"/>
                <w:szCs w:val="18"/>
              </w:rPr>
              <w:t>VAT%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90B">
              <w:rPr>
                <w:rFonts w:ascii="Arial" w:hAnsi="Arial" w:cs="Arial"/>
                <w:sz w:val="18"/>
                <w:szCs w:val="18"/>
              </w:rPr>
              <w:t>VAT kwota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90B">
              <w:rPr>
                <w:rFonts w:ascii="Arial" w:hAnsi="Arial" w:cs="Arial"/>
                <w:sz w:val="18"/>
                <w:szCs w:val="18"/>
              </w:rPr>
              <w:t>Kwota brutto</w:t>
            </w:r>
          </w:p>
          <w:p w:rsidR="00053192" w:rsidRPr="0046090B" w:rsidRDefault="00053192" w:rsidP="0046090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90B">
              <w:rPr>
                <w:rFonts w:ascii="Arial" w:hAnsi="Arial" w:cs="Arial"/>
                <w:sz w:val="18"/>
                <w:szCs w:val="18"/>
              </w:rPr>
              <w:t>(5+7)</w:t>
            </w:r>
          </w:p>
        </w:tc>
      </w:tr>
      <w:tr w:rsidR="00053192" w:rsidRPr="0046090B" w:rsidTr="0046090B">
        <w:trPr>
          <w:trHeight w:val="241"/>
        </w:trPr>
        <w:tc>
          <w:tcPr>
            <w:tcW w:w="260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090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090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090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090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090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090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090B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53192" w:rsidRPr="0046090B" w:rsidRDefault="00053192" w:rsidP="0046090B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090B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053192" w:rsidRPr="0046090B" w:rsidTr="0046090B">
        <w:tc>
          <w:tcPr>
            <w:tcW w:w="260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1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53192" w:rsidRPr="0046090B" w:rsidTr="0046090B">
        <w:tc>
          <w:tcPr>
            <w:tcW w:w="260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1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53192" w:rsidRPr="0046090B" w:rsidTr="0046090B">
        <w:tc>
          <w:tcPr>
            <w:tcW w:w="260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1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53192" w:rsidRPr="0046090B" w:rsidTr="0046090B">
        <w:tc>
          <w:tcPr>
            <w:tcW w:w="260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1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53192" w:rsidRPr="0046090B" w:rsidTr="0046090B">
        <w:tc>
          <w:tcPr>
            <w:tcW w:w="260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1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4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FA354A" w:rsidRPr="0046090B" w:rsidRDefault="00FA354A" w:rsidP="0046090B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961DD" w:rsidRDefault="002961DD">
      <w:pPr>
        <w:autoSpaceDE w:val="0"/>
        <w:spacing w:line="360" w:lineRule="auto"/>
        <w:rPr>
          <w:rFonts w:ascii="Arial" w:hAnsi="Arial" w:cs="Arial"/>
        </w:rPr>
      </w:pPr>
    </w:p>
    <w:p w:rsidR="00053192" w:rsidRDefault="00053192">
      <w:pPr>
        <w:autoSpaceDE w:val="0"/>
        <w:spacing w:line="360" w:lineRule="auto"/>
        <w:rPr>
          <w:rFonts w:ascii="Arial" w:hAnsi="Arial" w:cs="Arial"/>
        </w:rPr>
      </w:pPr>
    </w:p>
    <w:p w:rsidR="00053192" w:rsidRDefault="00053192">
      <w:pPr>
        <w:autoSpaceDE w:val="0"/>
        <w:spacing w:line="360" w:lineRule="auto"/>
        <w:rPr>
          <w:rFonts w:ascii="Arial" w:hAnsi="Arial" w:cs="Arial"/>
        </w:rPr>
      </w:pPr>
    </w:p>
    <w:p w:rsidR="00053192" w:rsidRPr="000D2FA0" w:rsidRDefault="00053192" w:rsidP="00053192">
      <w:pPr>
        <w:tabs>
          <w:tab w:val="left" w:pos="9356"/>
        </w:tabs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................................................................... </w:t>
      </w:r>
    </w:p>
    <w:p w:rsidR="00053192" w:rsidRPr="000D2FA0" w:rsidRDefault="00053192" w:rsidP="00053192">
      <w:pPr>
        <w:tabs>
          <w:tab w:val="left" w:pos="9356"/>
        </w:tabs>
        <w:ind w:firstLine="993"/>
        <w:rPr>
          <w:rFonts w:ascii="Arial" w:hAnsi="Arial" w:cs="Arial"/>
          <w:i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miejscowość, data</w:t>
      </w:r>
    </w:p>
    <w:p w:rsidR="00053192" w:rsidRPr="00037AE3" w:rsidRDefault="00053192" w:rsidP="00053192">
      <w:pPr>
        <w:tabs>
          <w:tab w:val="left" w:pos="9356"/>
        </w:tabs>
        <w:rPr>
          <w:rFonts w:ascii="Arial" w:hAnsi="Arial" w:cs="Arial"/>
          <w:i/>
        </w:rPr>
      </w:pPr>
    </w:p>
    <w:p w:rsidR="00053192" w:rsidRDefault="00053192" w:rsidP="00053192">
      <w:pPr>
        <w:autoSpaceDE w:val="0"/>
        <w:spacing w:line="360" w:lineRule="auto"/>
        <w:rPr>
          <w:rFonts w:ascii="Arial" w:hAnsi="Arial" w:cs="Arial"/>
          <w:b/>
          <w:i/>
        </w:rPr>
      </w:pPr>
    </w:p>
    <w:p w:rsidR="00053192" w:rsidRDefault="00053192" w:rsidP="00053192">
      <w:pPr>
        <w:autoSpaceDE w:val="0"/>
        <w:spacing w:line="360" w:lineRule="auto"/>
        <w:rPr>
          <w:rFonts w:ascii="Arial" w:hAnsi="Arial" w:cs="Arial"/>
          <w:b/>
          <w:i/>
        </w:rPr>
      </w:pPr>
    </w:p>
    <w:p w:rsidR="00053192" w:rsidRDefault="00053192" w:rsidP="00053192">
      <w:pPr>
        <w:autoSpaceDE w:val="0"/>
        <w:jc w:val="right"/>
        <w:rPr>
          <w:rFonts w:ascii="Arial" w:hAnsi="Arial" w:cs="Arial"/>
        </w:rPr>
      </w:pPr>
      <w:r w:rsidRPr="00037AE3">
        <w:rPr>
          <w:rFonts w:ascii="Arial" w:hAnsi="Arial" w:cs="Arial"/>
        </w:rPr>
        <w:t>....................................................................................................</w:t>
      </w:r>
    </w:p>
    <w:p w:rsidR="00053192" w:rsidRDefault="00053192" w:rsidP="00053192">
      <w:pPr>
        <w:autoSpaceDE w:val="0"/>
        <w:ind w:firstLine="4253"/>
        <w:jc w:val="both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 xml:space="preserve">(podpis i pieczęć Wykonawcy lub osób upoważnionych </w:t>
      </w:r>
    </w:p>
    <w:p w:rsidR="00053192" w:rsidRDefault="00053192" w:rsidP="00053192">
      <w:pPr>
        <w:autoSpaceDE w:val="0"/>
        <w:spacing w:line="360" w:lineRule="auto"/>
        <w:ind w:firstLine="425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0D2FA0">
        <w:rPr>
          <w:rFonts w:ascii="Arial" w:hAnsi="Arial" w:cs="Arial"/>
          <w:sz w:val="16"/>
          <w:szCs w:val="16"/>
        </w:rPr>
        <w:t>do składania oświadczeń woli w imieniu wykonawcy</w:t>
      </w:r>
      <w:r>
        <w:rPr>
          <w:rFonts w:ascii="Arial" w:hAnsi="Arial" w:cs="Arial"/>
          <w:sz w:val="16"/>
          <w:szCs w:val="16"/>
        </w:rPr>
        <w:t xml:space="preserve">) </w:t>
      </w:r>
    </w:p>
    <w:p w:rsidR="00053192" w:rsidRDefault="00053192">
      <w:pPr>
        <w:autoSpaceDE w:val="0"/>
        <w:spacing w:line="360" w:lineRule="auto"/>
        <w:rPr>
          <w:rFonts w:ascii="Arial" w:hAnsi="Arial" w:cs="Arial"/>
        </w:rPr>
      </w:pPr>
    </w:p>
    <w:p w:rsidR="00053192" w:rsidRDefault="00053192">
      <w:pPr>
        <w:autoSpaceDE w:val="0"/>
        <w:spacing w:line="360" w:lineRule="auto"/>
        <w:rPr>
          <w:rFonts w:ascii="Arial" w:hAnsi="Arial" w:cs="Arial"/>
        </w:rPr>
      </w:pPr>
    </w:p>
    <w:p w:rsidR="00126607" w:rsidRPr="000D2FA0" w:rsidRDefault="002961DD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91F0B">
        <w:rPr>
          <w:rFonts w:ascii="Arial" w:hAnsi="Arial" w:cs="Arial"/>
        </w:rPr>
        <w:lastRenderedPageBreak/>
        <w:t xml:space="preserve">Znak </w:t>
      </w:r>
      <w:proofErr w:type="spellStart"/>
      <w:r w:rsidR="00291F0B">
        <w:rPr>
          <w:rFonts w:ascii="Arial" w:hAnsi="Arial" w:cs="Arial"/>
        </w:rPr>
        <w:t>sprawy:PL</w:t>
      </w:r>
      <w:proofErr w:type="spellEnd"/>
      <w:r w:rsidR="00291F0B">
        <w:rPr>
          <w:rFonts w:ascii="Arial" w:hAnsi="Arial" w:cs="Arial"/>
        </w:rPr>
        <w:t xml:space="preserve"> 322.11.16.2011</w:t>
      </w:r>
      <w:r w:rsidR="00126607" w:rsidRPr="000D2FA0">
        <w:rPr>
          <w:rFonts w:ascii="Arial" w:hAnsi="Arial" w:cs="Arial"/>
        </w:rPr>
        <w:tab/>
      </w:r>
      <w:r w:rsidR="00126607" w:rsidRPr="000D2FA0">
        <w:rPr>
          <w:rFonts w:ascii="Arial" w:hAnsi="Arial" w:cs="Arial"/>
        </w:rPr>
        <w:tab/>
      </w:r>
      <w:r w:rsidR="00126607" w:rsidRPr="000D2FA0">
        <w:rPr>
          <w:rFonts w:ascii="Arial" w:hAnsi="Arial" w:cs="Arial"/>
        </w:rPr>
        <w:tab/>
      </w:r>
      <w:r w:rsidR="00126607" w:rsidRPr="000D2FA0">
        <w:rPr>
          <w:rFonts w:ascii="Arial" w:hAnsi="Arial" w:cs="Arial"/>
        </w:rPr>
        <w:tab/>
      </w:r>
      <w:r w:rsidR="00126607" w:rsidRPr="000D2FA0">
        <w:rPr>
          <w:rFonts w:ascii="Arial" w:hAnsi="Arial" w:cs="Arial"/>
        </w:rPr>
        <w:tab/>
      </w:r>
      <w:r w:rsidR="00126607" w:rsidRPr="000D2FA0">
        <w:rPr>
          <w:rFonts w:ascii="Arial" w:hAnsi="Arial" w:cs="Arial"/>
        </w:rPr>
        <w:tab/>
        <w:t xml:space="preserve">        Załącznik nr 3 do </w:t>
      </w:r>
      <w:r w:rsidR="00017AD5" w:rsidRPr="000D2FA0">
        <w:rPr>
          <w:rFonts w:ascii="Arial" w:hAnsi="Arial" w:cs="Arial"/>
        </w:rPr>
        <w:t>SIWZ</w:t>
      </w:r>
    </w:p>
    <w:p w:rsidR="00126607" w:rsidRPr="000D2FA0" w:rsidRDefault="00126607">
      <w:pPr>
        <w:autoSpaceDE w:val="0"/>
        <w:spacing w:line="360" w:lineRule="auto"/>
        <w:rPr>
          <w:rFonts w:ascii="Arial" w:hAnsi="Arial" w:cs="Arial"/>
        </w:rPr>
      </w:pP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  <w:b/>
        </w:rPr>
      </w:pPr>
    </w:p>
    <w:p w:rsidR="00126607" w:rsidRPr="00037AE3" w:rsidRDefault="00995091">
      <w:pPr>
        <w:autoSpaceDE w:val="0"/>
        <w:spacing w:line="360" w:lineRule="auto"/>
        <w:rPr>
          <w:rFonts w:ascii="Arial" w:hAnsi="Arial" w:cs="Arial"/>
          <w:b/>
        </w:rPr>
      </w:pPr>
      <w:r w:rsidRPr="00037AE3">
        <w:rPr>
          <w:rFonts w:ascii="Arial" w:hAnsi="Arial" w:cs="Arial"/>
          <w:i/>
        </w:rPr>
        <w:t>……………………………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</w:rPr>
      </w:pPr>
      <w:r w:rsidRPr="00037AE3">
        <w:rPr>
          <w:rFonts w:ascii="Arial" w:hAnsi="Arial" w:cs="Arial"/>
          <w:i/>
        </w:rPr>
        <w:t>(</w:t>
      </w:r>
      <w:r w:rsidRPr="00995091">
        <w:rPr>
          <w:rFonts w:ascii="Arial" w:hAnsi="Arial" w:cs="Arial"/>
          <w:i/>
          <w:sz w:val="16"/>
          <w:szCs w:val="16"/>
        </w:rPr>
        <w:t>pieczęć firmy wykonawcy</w:t>
      </w:r>
      <w:r w:rsidRPr="00037AE3">
        <w:rPr>
          <w:rFonts w:ascii="Arial" w:hAnsi="Arial" w:cs="Arial"/>
          <w:i/>
        </w:rPr>
        <w:t>)</w:t>
      </w:r>
      <w:r w:rsidRPr="00037AE3">
        <w:rPr>
          <w:rFonts w:ascii="Arial" w:hAnsi="Arial" w:cs="Arial"/>
          <w:i/>
        </w:rPr>
        <w:tab/>
      </w:r>
      <w:r w:rsidRPr="00037AE3">
        <w:rPr>
          <w:rFonts w:ascii="Arial" w:hAnsi="Arial" w:cs="Arial"/>
          <w:i/>
        </w:rPr>
        <w:tab/>
      </w:r>
      <w:r w:rsidRPr="00037AE3">
        <w:rPr>
          <w:rFonts w:ascii="Arial" w:hAnsi="Arial" w:cs="Arial"/>
          <w:i/>
        </w:rPr>
        <w:tab/>
      </w:r>
      <w:r w:rsidRPr="00037AE3">
        <w:rPr>
          <w:rFonts w:ascii="Arial" w:hAnsi="Arial" w:cs="Arial"/>
          <w:i/>
        </w:rPr>
        <w:tab/>
      </w:r>
      <w:r w:rsidRPr="00037AE3">
        <w:rPr>
          <w:rFonts w:ascii="Arial" w:hAnsi="Arial" w:cs="Arial"/>
        </w:rPr>
        <w:t xml:space="preserve">, </w:t>
      </w:r>
    </w:p>
    <w:p w:rsidR="00D706DF" w:rsidRPr="00D706DF" w:rsidRDefault="00D706DF" w:rsidP="00D706DF">
      <w:pPr>
        <w:tabs>
          <w:tab w:val="left" w:pos="9639"/>
        </w:tabs>
        <w:spacing w:line="480" w:lineRule="auto"/>
        <w:jc w:val="both"/>
        <w:rPr>
          <w:rFonts w:ascii="Arial" w:hAnsi="Arial" w:cs="Arial"/>
          <w:b/>
        </w:rPr>
      </w:pPr>
    </w:p>
    <w:p w:rsidR="00D706DF" w:rsidRPr="000D2FA0" w:rsidRDefault="00D706DF" w:rsidP="00D706DF">
      <w:pPr>
        <w:tabs>
          <w:tab w:val="left" w:pos="9639"/>
        </w:tabs>
        <w:jc w:val="center"/>
        <w:rPr>
          <w:rFonts w:ascii="Arial" w:hAnsi="Arial" w:cs="Arial"/>
        </w:rPr>
      </w:pPr>
      <w:r w:rsidRPr="000D2FA0">
        <w:rPr>
          <w:rFonts w:ascii="Arial" w:hAnsi="Arial" w:cs="Arial"/>
        </w:rPr>
        <w:t>OŚWIADCZENIE</w:t>
      </w:r>
    </w:p>
    <w:p w:rsidR="00D706DF" w:rsidRPr="000D2FA0" w:rsidRDefault="00D706DF" w:rsidP="00D706DF">
      <w:pPr>
        <w:tabs>
          <w:tab w:val="left" w:pos="9639"/>
        </w:tabs>
        <w:jc w:val="center"/>
        <w:rPr>
          <w:rFonts w:ascii="Arial" w:hAnsi="Arial" w:cs="Arial"/>
        </w:rPr>
      </w:pPr>
      <w:r w:rsidRPr="000D2FA0">
        <w:rPr>
          <w:rFonts w:ascii="Arial" w:hAnsi="Arial" w:cs="Arial"/>
        </w:rPr>
        <w:t>O SPEŁNIANIU WARUNKÓW UDZIAŁU W POSTĘPOWANIU</w:t>
      </w:r>
    </w:p>
    <w:p w:rsidR="00D706DF" w:rsidRPr="000D2FA0" w:rsidRDefault="00D706DF" w:rsidP="00D706DF">
      <w:pPr>
        <w:tabs>
          <w:tab w:val="left" w:pos="9639"/>
        </w:tabs>
        <w:jc w:val="center"/>
        <w:rPr>
          <w:rFonts w:ascii="Arial" w:hAnsi="Arial" w:cs="Arial"/>
        </w:rPr>
      </w:pPr>
      <w:r w:rsidRPr="000D2FA0">
        <w:rPr>
          <w:rFonts w:ascii="Arial" w:hAnsi="Arial" w:cs="Arial"/>
        </w:rPr>
        <w:t>z art. 22 ust. 1 ustawy z dnia 29 stycznia 2004 r. Prawo zamówie</w:t>
      </w:r>
      <w:r w:rsidR="000D2FA0">
        <w:rPr>
          <w:rFonts w:ascii="Arial" w:hAnsi="Arial" w:cs="Arial"/>
        </w:rPr>
        <w:t>ń</w:t>
      </w:r>
      <w:r w:rsidRPr="000D2FA0">
        <w:rPr>
          <w:rFonts w:ascii="Arial" w:hAnsi="Arial" w:cs="Arial"/>
        </w:rPr>
        <w:t xml:space="preserve"> publicznych</w:t>
      </w:r>
    </w:p>
    <w:p w:rsidR="00D706DF" w:rsidRPr="000D2FA0" w:rsidRDefault="00D706DF" w:rsidP="00D706DF">
      <w:pPr>
        <w:tabs>
          <w:tab w:val="left" w:pos="9639"/>
        </w:tabs>
        <w:spacing w:line="48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 </w:t>
      </w:r>
    </w:p>
    <w:p w:rsidR="00D706DF" w:rsidRPr="000D2FA0" w:rsidRDefault="00D706DF" w:rsidP="000D2FA0">
      <w:pPr>
        <w:tabs>
          <w:tab w:val="left" w:pos="9639"/>
        </w:tabs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Przystępując do postępowania o udzielenie zamówienia publicznego w trybie przetargu nieograniczonego na </w:t>
      </w:r>
      <w:r w:rsidR="00C13780">
        <w:rPr>
          <w:rFonts w:ascii="Arial" w:hAnsi="Arial" w:cs="Arial"/>
        </w:rPr>
        <w:t>dostawę samochodu osobowego</w:t>
      </w:r>
      <w:r w:rsidR="000D2FA0" w:rsidRPr="000D2FA0">
        <w:rPr>
          <w:rFonts w:ascii="Arial" w:hAnsi="Arial" w:cs="Arial"/>
        </w:rPr>
        <w:t xml:space="preserve"> dla Powiatowego Inspekt</w:t>
      </w:r>
      <w:r w:rsidR="00291F0B">
        <w:rPr>
          <w:rFonts w:ascii="Arial" w:hAnsi="Arial" w:cs="Arial"/>
        </w:rPr>
        <w:t>oratu Weterynarii w Głubczycach</w:t>
      </w:r>
      <w:r w:rsidRPr="000D2FA0">
        <w:rPr>
          <w:rFonts w:ascii="Arial" w:hAnsi="Arial" w:cs="Arial"/>
        </w:rPr>
        <w:t xml:space="preserve"> </w:t>
      </w:r>
    </w:p>
    <w:p w:rsidR="00D706DF" w:rsidRPr="00D706DF" w:rsidRDefault="00D706DF" w:rsidP="00D706DF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  <w:r w:rsidRPr="00D706DF">
        <w:rPr>
          <w:rFonts w:ascii="Arial" w:hAnsi="Arial" w:cs="Arial"/>
          <w:b/>
        </w:rPr>
        <w:t xml:space="preserve"> </w:t>
      </w:r>
    </w:p>
    <w:p w:rsidR="00D706DF" w:rsidRPr="000D2FA0" w:rsidRDefault="00D706DF" w:rsidP="000D2FA0">
      <w:pPr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Ja (imię i nazwisko)        </w:t>
      </w:r>
      <w:r w:rsidR="000D2FA0" w:rsidRPr="000D2FA0">
        <w:rPr>
          <w:rFonts w:ascii="Arial" w:hAnsi="Arial" w:cs="Arial"/>
        </w:rPr>
        <w:tab/>
      </w:r>
      <w:r w:rsidR="000D2FA0" w:rsidRPr="000D2FA0">
        <w:rPr>
          <w:rFonts w:ascii="Arial" w:hAnsi="Arial" w:cs="Arial"/>
        </w:rPr>
        <w:tab/>
      </w:r>
      <w:r w:rsidR="000D2FA0" w:rsidRPr="000D2FA0">
        <w:rPr>
          <w:rFonts w:ascii="Arial" w:hAnsi="Arial" w:cs="Arial"/>
        </w:rPr>
        <w:tab/>
        <w:t xml:space="preserve">   </w:t>
      </w:r>
      <w:r w:rsidRPr="000D2FA0">
        <w:rPr>
          <w:rFonts w:ascii="Arial" w:hAnsi="Arial" w:cs="Arial"/>
        </w:rPr>
        <w:t>...............................................................................</w:t>
      </w:r>
      <w:r w:rsidR="000D2FA0" w:rsidRPr="000D2FA0">
        <w:rPr>
          <w:rFonts w:ascii="Arial" w:hAnsi="Arial" w:cs="Arial"/>
        </w:rPr>
        <w:t>..</w:t>
      </w:r>
      <w:r w:rsidRPr="000D2FA0">
        <w:rPr>
          <w:rFonts w:ascii="Arial" w:hAnsi="Arial" w:cs="Arial"/>
        </w:rPr>
        <w:t xml:space="preserve">.... </w:t>
      </w:r>
    </w:p>
    <w:p w:rsidR="00D706DF" w:rsidRPr="000D2FA0" w:rsidRDefault="00D706DF" w:rsidP="00D706DF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jako upoważniony przedstawiciel wykonawcy  </w:t>
      </w:r>
      <w:r w:rsidR="000D2FA0">
        <w:rPr>
          <w:rFonts w:ascii="Arial" w:hAnsi="Arial" w:cs="Arial"/>
        </w:rPr>
        <w:t xml:space="preserve">      </w:t>
      </w:r>
      <w:r w:rsidRPr="000D2FA0">
        <w:rPr>
          <w:rFonts w:ascii="Arial" w:hAnsi="Arial" w:cs="Arial"/>
        </w:rPr>
        <w:t>...................................................................................</w:t>
      </w:r>
      <w:r w:rsidR="000D2FA0" w:rsidRPr="000D2FA0">
        <w:rPr>
          <w:rFonts w:ascii="Arial" w:hAnsi="Arial" w:cs="Arial"/>
        </w:rPr>
        <w:t>..</w:t>
      </w:r>
      <w:r w:rsidRPr="000D2FA0">
        <w:rPr>
          <w:rFonts w:ascii="Arial" w:hAnsi="Arial" w:cs="Arial"/>
        </w:rPr>
        <w:t xml:space="preserve"> </w:t>
      </w:r>
    </w:p>
    <w:p w:rsidR="00D706DF" w:rsidRPr="000D2FA0" w:rsidRDefault="000D2FA0" w:rsidP="000D2FA0">
      <w:pPr>
        <w:tabs>
          <w:tab w:val="left" w:pos="9639"/>
        </w:tabs>
        <w:spacing w:line="360" w:lineRule="auto"/>
        <w:ind w:firstLine="4395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 </w:t>
      </w:r>
      <w:r w:rsidR="00D706DF" w:rsidRPr="000D2FA0">
        <w:rPr>
          <w:rFonts w:ascii="Arial" w:hAnsi="Arial" w:cs="Arial"/>
        </w:rPr>
        <w:t>.........................................................</w:t>
      </w:r>
      <w:r w:rsidRPr="000D2F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 xml:space="preserve"> </w:t>
      </w:r>
    </w:p>
    <w:p w:rsidR="00D706DF" w:rsidRPr="000D2FA0" w:rsidRDefault="00D706DF" w:rsidP="000D2FA0">
      <w:pPr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siedziba wykonawcy:         </w:t>
      </w:r>
      <w:r w:rsidR="000D2FA0" w:rsidRPr="000D2FA0">
        <w:rPr>
          <w:rFonts w:ascii="Arial" w:hAnsi="Arial" w:cs="Arial"/>
        </w:rPr>
        <w:tab/>
      </w:r>
      <w:r w:rsidR="000D2FA0" w:rsidRPr="000D2FA0">
        <w:rPr>
          <w:rFonts w:ascii="Arial" w:hAnsi="Arial" w:cs="Arial"/>
        </w:rPr>
        <w:tab/>
      </w:r>
      <w:r w:rsidR="000D2FA0" w:rsidRPr="000D2FA0">
        <w:rPr>
          <w:rFonts w:ascii="Arial" w:hAnsi="Arial" w:cs="Arial"/>
        </w:rPr>
        <w:tab/>
        <w:t xml:space="preserve">    </w:t>
      </w:r>
      <w:r w:rsidRPr="000D2FA0">
        <w:rPr>
          <w:rFonts w:ascii="Arial" w:hAnsi="Arial" w:cs="Arial"/>
        </w:rPr>
        <w:t>....................................................................................</w:t>
      </w:r>
      <w:r w:rsidR="000D2FA0">
        <w:rPr>
          <w:rFonts w:ascii="Arial" w:hAnsi="Arial" w:cs="Arial"/>
        </w:rPr>
        <w:t xml:space="preserve"> </w:t>
      </w:r>
    </w:p>
    <w:p w:rsidR="00D706DF" w:rsidRPr="000D2FA0" w:rsidRDefault="00D706DF" w:rsidP="000D2FA0">
      <w:pPr>
        <w:spacing w:line="360" w:lineRule="auto"/>
        <w:ind w:firstLine="4395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>.........................................................</w:t>
      </w:r>
      <w:r w:rsidR="000D2FA0" w:rsidRPr="000D2FA0">
        <w:rPr>
          <w:rFonts w:ascii="Arial" w:hAnsi="Arial" w:cs="Arial"/>
        </w:rPr>
        <w:t>.............................</w:t>
      </w:r>
      <w:r w:rsidR="000D2FA0">
        <w:rPr>
          <w:rFonts w:ascii="Arial" w:hAnsi="Arial" w:cs="Arial"/>
        </w:rPr>
        <w:t xml:space="preserve"> </w:t>
      </w:r>
    </w:p>
    <w:p w:rsidR="00126607" w:rsidRPr="00D706DF" w:rsidRDefault="00126607" w:rsidP="00D706DF">
      <w:pPr>
        <w:tabs>
          <w:tab w:val="left" w:pos="9639"/>
        </w:tabs>
        <w:spacing w:line="480" w:lineRule="auto"/>
        <w:jc w:val="both"/>
        <w:rPr>
          <w:rFonts w:ascii="Arial" w:hAnsi="Arial" w:cs="Arial"/>
          <w:b/>
        </w:rPr>
      </w:pPr>
    </w:p>
    <w:p w:rsidR="000D2FA0" w:rsidRPr="000D2FA0" w:rsidRDefault="00126607" w:rsidP="000D2FA0">
      <w:pPr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ab/>
        <w:t xml:space="preserve">Oświadczam, że wykonawca, którego reprezentuję spełnia warunki, o których mowa w art. 22 ust. 1 ustawy Prawo zamówień publicznych </w:t>
      </w:r>
      <w:r w:rsidR="000D2FA0" w:rsidRPr="000D2FA0">
        <w:rPr>
          <w:rFonts w:ascii="Arial" w:hAnsi="Arial" w:cs="Arial"/>
        </w:rPr>
        <w:t xml:space="preserve">dotyczące: </w:t>
      </w:r>
    </w:p>
    <w:p w:rsidR="000D2FA0" w:rsidRPr="000D2FA0" w:rsidRDefault="000D2FA0" w:rsidP="00B85A04">
      <w:pPr>
        <w:numPr>
          <w:ilvl w:val="0"/>
          <w:numId w:val="25"/>
        </w:numPr>
        <w:tabs>
          <w:tab w:val="clear" w:pos="1477"/>
        </w:tabs>
        <w:ind w:left="284" w:hanging="284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>posiadania uprawnie</w:t>
      </w:r>
      <w:r>
        <w:rPr>
          <w:rFonts w:ascii="Arial" w:hAnsi="Arial" w:cs="Arial"/>
        </w:rPr>
        <w:t>ń</w:t>
      </w:r>
      <w:r w:rsidRPr="000D2FA0">
        <w:rPr>
          <w:rFonts w:ascii="Arial" w:hAnsi="Arial" w:cs="Arial"/>
        </w:rPr>
        <w:t xml:space="preserve"> do wykonywania określonej działalności lub czynności, jeżeli przepisy  prawa nakładają obowiązek ich posiadania, </w:t>
      </w:r>
    </w:p>
    <w:p w:rsidR="000D2FA0" w:rsidRPr="000D2FA0" w:rsidRDefault="000D2FA0" w:rsidP="00B85A04">
      <w:pPr>
        <w:numPr>
          <w:ilvl w:val="0"/>
          <w:numId w:val="25"/>
        </w:numPr>
        <w:tabs>
          <w:tab w:val="clear" w:pos="1477"/>
        </w:tabs>
        <w:ind w:left="284" w:hanging="284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posiadania  wiedzy i doświadczenia, </w:t>
      </w:r>
    </w:p>
    <w:p w:rsidR="000D2FA0" w:rsidRPr="000D2FA0" w:rsidRDefault="000D2FA0" w:rsidP="00B85A04">
      <w:pPr>
        <w:numPr>
          <w:ilvl w:val="0"/>
          <w:numId w:val="25"/>
        </w:numPr>
        <w:tabs>
          <w:tab w:val="clear" w:pos="1477"/>
        </w:tabs>
        <w:ind w:left="284" w:hanging="284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dysponowania odpowiednim potencjałem technicznym  oraz  osobami  zdolnymi do wykonania zamówienia, </w:t>
      </w:r>
    </w:p>
    <w:p w:rsidR="000D2FA0" w:rsidRPr="000D2FA0" w:rsidRDefault="000D2FA0" w:rsidP="00B85A04">
      <w:pPr>
        <w:numPr>
          <w:ilvl w:val="0"/>
          <w:numId w:val="25"/>
        </w:numPr>
        <w:tabs>
          <w:tab w:val="clear" w:pos="1477"/>
        </w:tabs>
        <w:ind w:left="284" w:hanging="284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sytuacji ekonomicznej i finansowej, </w:t>
      </w:r>
    </w:p>
    <w:p w:rsidR="000D2FA0" w:rsidRDefault="000D2FA0" w:rsidP="000D2FA0">
      <w:pPr>
        <w:tabs>
          <w:tab w:val="left" w:pos="9356"/>
        </w:tabs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 </w:t>
      </w:r>
    </w:p>
    <w:p w:rsidR="000D2FA0" w:rsidRPr="000D2FA0" w:rsidRDefault="000D2FA0" w:rsidP="000D2FA0">
      <w:pPr>
        <w:tabs>
          <w:tab w:val="left" w:pos="9356"/>
        </w:tabs>
        <w:rPr>
          <w:rFonts w:ascii="Arial" w:hAnsi="Arial" w:cs="Arial"/>
        </w:rPr>
      </w:pPr>
    </w:p>
    <w:p w:rsidR="000D2FA0" w:rsidRPr="000D2FA0" w:rsidRDefault="000D2FA0" w:rsidP="000D2FA0">
      <w:pPr>
        <w:tabs>
          <w:tab w:val="left" w:pos="9356"/>
        </w:tabs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 </w:t>
      </w:r>
    </w:p>
    <w:p w:rsidR="000D2FA0" w:rsidRPr="000D2FA0" w:rsidRDefault="000D2FA0" w:rsidP="000D2FA0">
      <w:pPr>
        <w:tabs>
          <w:tab w:val="left" w:pos="9356"/>
        </w:tabs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................................................................... </w:t>
      </w:r>
    </w:p>
    <w:p w:rsidR="00126607" w:rsidRPr="000D2FA0" w:rsidRDefault="000D2FA0" w:rsidP="000D2FA0">
      <w:pPr>
        <w:tabs>
          <w:tab w:val="left" w:pos="9356"/>
        </w:tabs>
        <w:ind w:firstLine="993"/>
        <w:rPr>
          <w:rFonts w:ascii="Arial" w:hAnsi="Arial" w:cs="Arial"/>
          <w:i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miejscowość, data</w:t>
      </w:r>
    </w:p>
    <w:p w:rsidR="00126607" w:rsidRPr="00037AE3" w:rsidRDefault="00126607">
      <w:pPr>
        <w:tabs>
          <w:tab w:val="left" w:pos="9356"/>
        </w:tabs>
        <w:rPr>
          <w:rFonts w:ascii="Arial" w:hAnsi="Arial" w:cs="Arial"/>
          <w:i/>
        </w:rPr>
      </w:pPr>
    </w:p>
    <w:p w:rsidR="000D2FA0" w:rsidRDefault="00126607" w:rsidP="000D2FA0">
      <w:pPr>
        <w:tabs>
          <w:tab w:val="left" w:pos="9356"/>
        </w:tabs>
        <w:ind w:left="5103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...........................................</w:t>
      </w:r>
      <w:r w:rsidR="000D2FA0" w:rsidRPr="000D2FA0">
        <w:rPr>
          <w:rFonts w:ascii="Arial" w:hAnsi="Arial" w:cs="Arial"/>
          <w:sz w:val="16"/>
          <w:szCs w:val="16"/>
        </w:rPr>
        <w:t>...............</w:t>
      </w:r>
      <w:r w:rsidR="000D2FA0">
        <w:rPr>
          <w:rFonts w:ascii="Arial" w:hAnsi="Arial" w:cs="Arial"/>
          <w:sz w:val="16"/>
          <w:szCs w:val="16"/>
        </w:rPr>
        <w:t>.............</w:t>
      </w:r>
      <w:r w:rsidR="000D2FA0" w:rsidRPr="000D2FA0">
        <w:rPr>
          <w:rFonts w:ascii="Arial" w:hAnsi="Arial" w:cs="Arial"/>
          <w:sz w:val="16"/>
          <w:szCs w:val="16"/>
        </w:rPr>
        <w:t>...............</w:t>
      </w:r>
    </w:p>
    <w:p w:rsidR="00126607" w:rsidRPr="00037AE3" w:rsidRDefault="00126607" w:rsidP="000D2FA0">
      <w:pPr>
        <w:tabs>
          <w:tab w:val="left" w:pos="9356"/>
        </w:tabs>
        <w:ind w:left="5103"/>
        <w:rPr>
          <w:rFonts w:ascii="Arial" w:hAnsi="Arial" w:cs="Arial"/>
        </w:rPr>
        <w:sectPr w:rsidR="00126607" w:rsidRPr="00037AE3" w:rsidSect="004B3FE9">
          <w:footerReference w:type="default" r:id="rId7"/>
          <w:footnotePr>
            <w:pos w:val="beneathText"/>
          </w:footnotePr>
          <w:pgSz w:w="11906" w:h="16838"/>
          <w:pgMar w:top="1225" w:right="1021" w:bottom="907" w:left="1021" w:header="408" w:footer="851" w:gutter="0"/>
          <w:pgNumType w:start="1"/>
          <w:cols w:space="708"/>
          <w:docGrid w:linePitch="272"/>
        </w:sectPr>
      </w:pPr>
      <w:r w:rsidRPr="000D2FA0">
        <w:rPr>
          <w:rFonts w:ascii="Arial" w:hAnsi="Arial" w:cs="Arial"/>
          <w:sz w:val="16"/>
          <w:szCs w:val="16"/>
        </w:rPr>
        <w:t>(podpis i pieczęć Wykonawcy lub osób upoważnionych</w:t>
      </w:r>
      <w:r w:rsidR="000D2FA0" w:rsidRPr="000D2FA0">
        <w:rPr>
          <w:rFonts w:ascii="Arial" w:hAnsi="Arial" w:cs="Arial"/>
          <w:sz w:val="16"/>
          <w:szCs w:val="16"/>
        </w:rPr>
        <w:t xml:space="preserve"> </w:t>
      </w:r>
      <w:r w:rsidRPr="000D2FA0">
        <w:rPr>
          <w:rFonts w:ascii="Arial" w:hAnsi="Arial" w:cs="Arial"/>
          <w:sz w:val="16"/>
          <w:szCs w:val="16"/>
        </w:rPr>
        <w:t>do składania oświadczeń woli w imieniu wykonawcy</w:t>
      </w:r>
      <w:r w:rsidRPr="00037AE3">
        <w:rPr>
          <w:rFonts w:ascii="Arial" w:hAnsi="Arial" w:cs="Arial"/>
        </w:rPr>
        <w:t>)</w:t>
      </w:r>
    </w:p>
    <w:p w:rsidR="00126607" w:rsidRPr="000D2FA0" w:rsidRDefault="00291F0B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Znak sprawy:PL322.1116.2011</w:t>
      </w:r>
      <w:r w:rsidR="00126607" w:rsidRPr="000D2FA0">
        <w:rPr>
          <w:rFonts w:ascii="Arial" w:hAnsi="Arial" w:cs="Arial"/>
        </w:rPr>
        <w:t xml:space="preserve"> </w:t>
      </w:r>
      <w:r w:rsidR="00126607" w:rsidRPr="000D2FA0">
        <w:rPr>
          <w:rFonts w:ascii="Arial" w:hAnsi="Arial" w:cs="Arial"/>
        </w:rPr>
        <w:tab/>
      </w:r>
      <w:r w:rsidR="00126607" w:rsidRPr="000D2FA0">
        <w:rPr>
          <w:rFonts w:ascii="Arial" w:hAnsi="Arial" w:cs="Arial"/>
        </w:rPr>
        <w:tab/>
      </w:r>
      <w:r w:rsidR="00126607" w:rsidRPr="000D2FA0">
        <w:rPr>
          <w:rFonts w:ascii="Arial" w:hAnsi="Arial" w:cs="Arial"/>
        </w:rPr>
        <w:tab/>
      </w:r>
      <w:r w:rsidR="00126607" w:rsidRPr="000D2FA0">
        <w:rPr>
          <w:rFonts w:ascii="Arial" w:hAnsi="Arial" w:cs="Arial"/>
        </w:rPr>
        <w:tab/>
      </w:r>
      <w:r w:rsidR="00126607" w:rsidRPr="000D2FA0">
        <w:rPr>
          <w:rFonts w:ascii="Arial" w:hAnsi="Arial" w:cs="Arial"/>
        </w:rPr>
        <w:tab/>
        <w:t xml:space="preserve">                      Załącznik nr </w:t>
      </w:r>
      <w:r w:rsidR="000D2FA0" w:rsidRPr="000D2FA0">
        <w:rPr>
          <w:rFonts w:ascii="Arial" w:hAnsi="Arial" w:cs="Arial"/>
        </w:rPr>
        <w:t>4</w:t>
      </w:r>
      <w:r w:rsidR="00126607" w:rsidRPr="000D2FA0">
        <w:rPr>
          <w:rFonts w:ascii="Arial" w:hAnsi="Arial" w:cs="Arial"/>
        </w:rPr>
        <w:t xml:space="preserve"> do </w:t>
      </w:r>
      <w:r w:rsidR="00017AD5" w:rsidRPr="000D2FA0">
        <w:rPr>
          <w:rFonts w:ascii="Arial" w:hAnsi="Arial" w:cs="Arial"/>
        </w:rPr>
        <w:t>SIWZ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  <w:b/>
        </w:rPr>
      </w:pPr>
    </w:p>
    <w:p w:rsidR="00126607" w:rsidRPr="00037AE3" w:rsidRDefault="00126607" w:rsidP="000D2FA0">
      <w:pPr>
        <w:autoSpaceDE w:val="0"/>
        <w:rPr>
          <w:rFonts w:ascii="Arial" w:hAnsi="Arial" w:cs="Arial"/>
          <w:b/>
        </w:rPr>
      </w:pPr>
    </w:p>
    <w:p w:rsidR="000D2FA0" w:rsidRPr="000D2FA0" w:rsidRDefault="000D2FA0" w:rsidP="000D2FA0">
      <w:pPr>
        <w:autoSpaceDE w:val="0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…………………………………………. </w:t>
      </w:r>
    </w:p>
    <w:p w:rsidR="000D2FA0" w:rsidRPr="000D2FA0" w:rsidRDefault="000D2FA0" w:rsidP="000D2FA0">
      <w:pPr>
        <w:autoSpaceDE w:val="0"/>
        <w:ind w:firstLine="567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 xml:space="preserve">(pieczęć firmy wykonawcy) </w:t>
      </w:r>
    </w:p>
    <w:p w:rsidR="000D2FA0" w:rsidRPr="000D2FA0" w:rsidRDefault="000D2FA0" w:rsidP="000D2FA0">
      <w:pPr>
        <w:autoSpaceDE w:val="0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 </w:t>
      </w:r>
    </w:p>
    <w:p w:rsidR="000D2FA0" w:rsidRPr="000D2FA0" w:rsidRDefault="000D2FA0" w:rsidP="000D2FA0">
      <w:pPr>
        <w:autoSpaceDE w:val="0"/>
        <w:rPr>
          <w:rFonts w:ascii="Arial" w:hAnsi="Arial" w:cs="Arial"/>
          <w:b/>
        </w:rPr>
      </w:pPr>
      <w:r w:rsidRPr="000D2FA0">
        <w:rPr>
          <w:rFonts w:ascii="Arial" w:hAnsi="Arial" w:cs="Arial"/>
          <w:b/>
        </w:rPr>
        <w:t xml:space="preserve"> </w:t>
      </w:r>
    </w:p>
    <w:p w:rsidR="000D2FA0" w:rsidRPr="000D2FA0" w:rsidRDefault="000D2FA0" w:rsidP="000D2FA0">
      <w:pPr>
        <w:autoSpaceDE w:val="0"/>
        <w:jc w:val="center"/>
        <w:rPr>
          <w:rFonts w:ascii="Arial" w:hAnsi="Arial" w:cs="Arial"/>
        </w:rPr>
      </w:pPr>
      <w:r w:rsidRPr="000D2FA0">
        <w:rPr>
          <w:rFonts w:ascii="Arial" w:hAnsi="Arial" w:cs="Arial"/>
        </w:rPr>
        <w:t>OŚWIADCZENIE</w:t>
      </w:r>
    </w:p>
    <w:p w:rsidR="000D2FA0" w:rsidRPr="000D2FA0" w:rsidRDefault="000D2FA0" w:rsidP="000D2FA0">
      <w:pPr>
        <w:autoSpaceDE w:val="0"/>
        <w:jc w:val="center"/>
        <w:rPr>
          <w:rFonts w:ascii="Arial" w:hAnsi="Arial" w:cs="Arial"/>
        </w:rPr>
      </w:pPr>
      <w:r w:rsidRPr="000D2FA0">
        <w:rPr>
          <w:rFonts w:ascii="Arial" w:hAnsi="Arial" w:cs="Arial"/>
        </w:rPr>
        <w:t>O BRAKU PODSTAW DO WYKLUCZENIA Z POSTĘPOWANIA O UDZIELENIE ZAMÓWIENIA</w:t>
      </w:r>
    </w:p>
    <w:p w:rsidR="000D2FA0" w:rsidRPr="000D2FA0" w:rsidRDefault="000D2FA0" w:rsidP="000D2FA0">
      <w:pPr>
        <w:tabs>
          <w:tab w:val="left" w:pos="9639"/>
        </w:tabs>
        <w:spacing w:line="360" w:lineRule="auto"/>
        <w:jc w:val="center"/>
        <w:rPr>
          <w:rFonts w:ascii="Arial" w:hAnsi="Arial" w:cs="Arial"/>
        </w:rPr>
      </w:pPr>
      <w:r w:rsidRPr="000D2FA0">
        <w:rPr>
          <w:rFonts w:ascii="Arial" w:hAnsi="Arial" w:cs="Arial"/>
        </w:rPr>
        <w:t>PUBLICZNEGO NA PODSTAWIE ART. 24 UST. 1 USTAWY P.Z.P.</w:t>
      </w:r>
    </w:p>
    <w:p w:rsidR="000D2FA0" w:rsidRPr="000D2FA0" w:rsidRDefault="000D2FA0" w:rsidP="000D2FA0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:rsidR="000D2FA0" w:rsidRDefault="000D2FA0" w:rsidP="000D2FA0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</w:p>
    <w:p w:rsidR="000D2FA0" w:rsidRPr="000D2FA0" w:rsidRDefault="000D2FA0" w:rsidP="002961DD">
      <w:pPr>
        <w:tabs>
          <w:tab w:val="left" w:pos="9639"/>
        </w:tabs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>Przystępując do postępowania o udzielenie zamówienia publicznego w trybie przetargu nieogr</w:t>
      </w:r>
      <w:r w:rsidR="00C13780">
        <w:rPr>
          <w:rFonts w:ascii="Arial" w:hAnsi="Arial" w:cs="Arial"/>
        </w:rPr>
        <w:t>aniczonego na dostawę samochodu osobowego</w:t>
      </w:r>
      <w:r w:rsidRPr="000D2FA0">
        <w:rPr>
          <w:rFonts w:ascii="Arial" w:hAnsi="Arial" w:cs="Arial"/>
        </w:rPr>
        <w:t xml:space="preserve"> dla Powiatowego Inspekt</w:t>
      </w:r>
      <w:r w:rsidR="00291F0B">
        <w:rPr>
          <w:rFonts w:ascii="Arial" w:hAnsi="Arial" w:cs="Arial"/>
        </w:rPr>
        <w:t>oratu Weterynarii w Głubczycach</w:t>
      </w:r>
      <w:r w:rsidRPr="000D2FA0">
        <w:rPr>
          <w:rFonts w:ascii="Arial" w:hAnsi="Arial" w:cs="Arial"/>
        </w:rPr>
        <w:t xml:space="preserve"> </w:t>
      </w:r>
    </w:p>
    <w:p w:rsidR="000D2FA0" w:rsidRPr="00D706DF" w:rsidRDefault="000D2FA0" w:rsidP="000D2FA0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  <w:r w:rsidRPr="00D706DF">
        <w:rPr>
          <w:rFonts w:ascii="Arial" w:hAnsi="Arial" w:cs="Arial"/>
          <w:b/>
        </w:rPr>
        <w:t xml:space="preserve"> </w:t>
      </w:r>
    </w:p>
    <w:p w:rsidR="000D2FA0" w:rsidRPr="000D2FA0" w:rsidRDefault="000D2FA0" w:rsidP="000D2FA0">
      <w:pPr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Ja (imię i nazwisko)        </w:t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  <w:t xml:space="preserve">   ..................................................................................... </w:t>
      </w:r>
    </w:p>
    <w:p w:rsidR="000D2FA0" w:rsidRPr="000D2FA0" w:rsidRDefault="000D2FA0" w:rsidP="000D2FA0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jako upoważniony przedstawiciel wykonawcy  </w:t>
      </w:r>
      <w:r>
        <w:rPr>
          <w:rFonts w:ascii="Arial" w:hAnsi="Arial" w:cs="Arial"/>
        </w:rPr>
        <w:t xml:space="preserve">      </w:t>
      </w:r>
      <w:r w:rsidRPr="000D2FA0">
        <w:rPr>
          <w:rFonts w:ascii="Arial" w:hAnsi="Arial" w:cs="Arial"/>
        </w:rPr>
        <w:t xml:space="preserve">..................................................................................... </w:t>
      </w:r>
    </w:p>
    <w:p w:rsidR="000D2FA0" w:rsidRPr="000D2FA0" w:rsidRDefault="000D2FA0" w:rsidP="000D2FA0">
      <w:pPr>
        <w:tabs>
          <w:tab w:val="left" w:pos="9639"/>
        </w:tabs>
        <w:spacing w:line="360" w:lineRule="auto"/>
        <w:ind w:firstLine="4395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 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0D2FA0" w:rsidRPr="000D2FA0" w:rsidRDefault="000D2FA0" w:rsidP="000D2FA0">
      <w:pPr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siedziba wykonawcy:         </w:t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  <w:t xml:space="preserve">    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0D2FA0" w:rsidRPr="000D2FA0" w:rsidRDefault="000D2FA0" w:rsidP="000D2FA0">
      <w:pPr>
        <w:spacing w:line="360" w:lineRule="auto"/>
        <w:ind w:firstLine="4395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0D2FA0" w:rsidRPr="00D706DF" w:rsidRDefault="000D2FA0" w:rsidP="000D2FA0">
      <w:pPr>
        <w:tabs>
          <w:tab w:val="left" w:pos="9639"/>
        </w:tabs>
        <w:spacing w:line="480" w:lineRule="auto"/>
        <w:jc w:val="both"/>
        <w:rPr>
          <w:rFonts w:ascii="Arial" w:hAnsi="Arial" w:cs="Arial"/>
          <w:b/>
        </w:rPr>
      </w:pPr>
    </w:p>
    <w:p w:rsidR="00126607" w:rsidRPr="002961DD" w:rsidRDefault="000D2FA0" w:rsidP="002961DD">
      <w:pPr>
        <w:pStyle w:val="Tekstpodstawowy"/>
        <w:rPr>
          <w:rFonts w:ascii="Arial" w:hAnsi="Arial" w:cs="Arial"/>
          <w:sz w:val="20"/>
        </w:rPr>
      </w:pPr>
      <w:r w:rsidRPr="00037AE3">
        <w:rPr>
          <w:rFonts w:ascii="Arial" w:hAnsi="Arial" w:cs="Arial"/>
          <w:sz w:val="20"/>
        </w:rPr>
        <w:tab/>
        <w:t xml:space="preserve">Oświadczam, </w:t>
      </w:r>
      <w:r w:rsidR="00126607" w:rsidRPr="00037AE3">
        <w:rPr>
          <w:rFonts w:ascii="Arial" w:hAnsi="Arial" w:cs="Arial"/>
          <w:sz w:val="20"/>
        </w:rPr>
        <w:t>nie podlega</w:t>
      </w:r>
      <w:r>
        <w:rPr>
          <w:rFonts w:ascii="Arial" w:hAnsi="Arial" w:cs="Arial"/>
          <w:sz w:val="20"/>
        </w:rPr>
        <w:t>m</w:t>
      </w:r>
      <w:r w:rsidR="00126607" w:rsidRPr="00037AE3">
        <w:rPr>
          <w:rFonts w:ascii="Arial" w:hAnsi="Arial" w:cs="Arial"/>
          <w:sz w:val="20"/>
        </w:rPr>
        <w:t xml:space="preserve"> wykluczeniu na podstawie art. 24 ust. 1 us</w:t>
      </w:r>
      <w:r w:rsidR="002961DD">
        <w:rPr>
          <w:rFonts w:ascii="Arial" w:hAnsi="Arial" w:cs="Arial"/>
          <w:sz w:val="20"/>
        </w:rPr>
        <w:t>tawy Prawo zamówień publicznych (Dz. U. z 2010 r. Nr 113</w:t>
      </w:r>
      <w:r w:rsidR="002961DD" w:rsidRPr="002961DD">
        <w:rPr>
          <w:rFonts w:ascii="Arial" w:hAnsi="Arial" w:cs="Arial"/>
          <w:sz w:val="20"/>
        </w:rPr>
        <w:t xml:space="preserve"> poz. 759, z późn. zm.).</w:t>
      </w:r>
    </w:p>
    <w:p w:rsidR="00126607" w:rsidRPr="00037AE3" w:rsidRDefault="00126607">
      <w:pPr>
        <w:tabs>
          <w:tab w:val="left" w:pos="9639"/>
        </w:tabs>
        <w:spacing w:line="480" w:lineRule="auto"/>
        <w:jc w:val="both"/>
        <w:rPr>
          <w:rFonts w:ascii="Arial" w:hAnsi="Arial" w:cs="Arial"/>
        </w:rPr>
      </w:pPr>
    </w:p>
    <w:p w:rsidR="00126607" w:rsidRPr="00037AE3" w:rsidRDefault="00126607">
      <w:pPr>
        <w:tabs>
          <w:tab w:val="left" w:pos="9639"/>
        </w:tabs>
        <w:spacing w:line="480" w:lineRule="auto"/>
        <w:jc w:val="both"/>
        <w:rPr>
          <w:rFonts w:ascii="Arial" w:hAnsi="Arial" w:cs="Arial"/>
        </w:rPr>
      </w:pPr>
    </w:p>
    <w:p w:rsidR="00126607" w:rsidRPr="00037AE3" w:rsidRDefault="00126607">
      <w:pPr>
        <w:tabs>
          <w:tab w:val="left" w:pos="9639"/>
        </w:tabs>
        <w:jc w:val="both"/>
        <w:rPr>
          <w:rFonts w:ascii="Arial" w:hAnsi="Arial" w:cs="Arial"/>
        </w:rPr>
      </w:pPr>
    </w:p>
    <w:p w:rsidR="00126607" w:rsidRPr="00037AE3" w:rsidRDefault="00126607" w:rsidP="000D2FA0">
      <w:pPr>
        <w:pStyle w:val="Akapitzlist"/>
        <w:tabs>
          <w:tab w:val="left" w:pos="9639"/>
        </w:tabs>
        <w:spacing w:after="0" w:line="240" w:lineRule="auto"/>
        <w:ind w:hanging="862"/>
        <w:rPr>
          <w:rFonts w:ascii="Arial" w:eastAsia="Times New Roman" w:hAnsi="Arial" w:cs="Arial"/>
          <w:sz w:val="20"/>
          <w:szCs w:val="20"/>
        </w:rPr>
      </w:pPr>
      <w:r w:rsidRPr="00037AE3">
        <w:rPr>
          <w:rFonts w:ascii="Arial" w:eastAsia="Times New Roman" w:hAnsi="Arial" w:cs="Arial"/>
          <w:sz w:val="20"/>
          <w:szCs w:val="20"/>
        </w:rPr>
        <w:t>...................................................................</w:t>
      </w:r>
    </w:p>
    <w:p w:rsidR="000D2FA0" w:rsidRPr="000D2FA0" w:rsidRDefault="000D2FA0" w:rsidP="000D2FA0">
      <w:pPr>
        <w:tabs>
          <w:tab w:val="left" w:pos="9356"/>
        </w:tabs>
        <w:ind w:firstLine="993"/>
        <w:rPr>
          <w:rFonts w:ascii="Arial" w:hAnsi="Arial" w:cs="Arial"/>
          <w:i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miejscowość, data</w:t>
      </w:r>
    </w:p>
    <w:p w:rsidR="000D2FA0" w:rsidRPr="00037AE3" w:rsidRDefault="000D2FA0" w:rsidP="000D2FA0">
      <w:pPr>
        <w:tabs>
          <w:tab w:val="left" w:pos="9356"/>
        </w:tabs>
        <w:rPr>
          <w:rFonts w:ascii="Arial" w:hAnsi="Arial" w:cs="Arial"/>
          <w:i/>
        </w:rPr>
      </w:pPr>
    </w:p>
    <w:p w:rsidR="000D2FA0" w:rsidRDefault="000D2FA0" w:rsidP="000D2FA0">
      <w:pPr>
        <w:tabs>
          <w:tab w:val="left" w:pos="9356"/>
        </w:tabs>
        <w:ind w:left="5103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..........................................................</w:t>
      </w:r>
      <w:r>
        <w:rPr>
          <w:rFonts w:ascii="Arial" w:hAnsi="Arial" w:cs="Arial"/>
          <w:sz w:val="16"/>
          <w:szCs w:val="16"/>
        </w:rPr>
        <w:t>.............</w:t>
      </w:r>
      <w:r w:rsidRPr="000D2FA0">
        <w:rPr>
          <w:rFonts w:ascii="Arial" w:hAnsi="Arial" w:cs="Arial"/>
          <w:sz w:val="16"/>
          <w:szCs w:val="16"/>
        </w:rPr>
        <w:t>...............</w:t>
      </w:r>
    </w:p>
    <w:p w:rsidR="00126607" w:rsidRDefault="000D2FA0" w:rsidP="000D2FA0">
      <w:pPr>
        <w:pStyle w:val="Indeks"/>
        <w:suppressLineNumbers w:val="0"/>
        <w:ind w:left="5245"/>
        <w:rPr>
          <w:rFonts w:ascii="Arial" w:hAnsi="Arial" w:cs="Arial"/>
        </w:rPr>
      </w:pPr>
      <w:r w:rsidRPr="000D2FA0">
        <w:rPr>
          <w:rFonts w:ascii="Arial" w:hAnsi="Arial" w:cs="Arial"/>
          <w:sz w:val="16"/>
          <w:szCs w:val="16"/>
        </w:rPr>
        <w:t>(podpis i pieczęć Wykonawcy lub osób upoważnionych do składania oświadczeń woli w imieniu wykonawcy</w:t>
      </w:r>
      <w:r w:rsidRPr="00037AE3">
        <w:rPr>
          <w:rFonts w:ascii="Arial" w:hAnsi="Arial" w:cs="Arial"/>
        </w:rPr>
        <w:t>)</w:t>
      </w:r>
    </w:p>
    <w:p w:rsidR="000D2FA0" w:rsidRPr="00037AE3" w:rsidRDefault="000D2FA0" w:rsidP="000D2FA0">
      <w:pPr>
        <w:pStyle w:val="Indeks"/>
        <w:suppressLineNumbers w:val="0"/>
        <w:ind w:firstLine="5245"/>
        <w:rPr>
          <w:rFonts w:ascii="Arial" w:hAnsi="Arial" w:cs="Arial"/>
        </w:rPr>
        <w:sectPr w:rsidR="000D2FA0" w:rsidRPr="00037A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649" w:right="1307" w:bottom="1523" w:left="1418" w:header="1418" w:footer="1247" w:gutter="0"/>
          <w:cols w:space="708"/>
          <w:docGrid w:linePitch="272"/>
        </w:sectPr>
      </w:pPr>
    </w:p>
    <w:p w:rsidR="002961DD" w:rsidRPr="000D2FA0" w:rsidRDefault="00291F0B" w:rsidP="002961DD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Znak sprawy:PL322.11.16.2011</w:t>
      </w:r>
      <w:r w:rsidR="002961DD" w:rsidRPr="000D2FA0">
        <w:rPr>
          <w:rFonts w:ascii="Arial" w:hAnsi="Arial" w:cs="Arial"/>
        </w:rPr>
        <w:tab/>
      </w:r>
      <w:r w:rsidR="002961DD" w:rsidRPr="000D2FA0">
        <w:rPr>
          <w:rFonts w:ascii="Arial" w:hAnsi="Arial" w:cs="Arial"/>
        </w:rPr>
        <w:tab/>
      </w:r>
      <w:r w:rsidR="002961DD" w:rsidRPr="000D2FA0">
        <w:rPr>
          <w:rFonts w:ascii="Arial" w:hAnsi="Arial" w:cs="Arial"/>
        </w:rPr>
        <w:tab/>
      </w:r>
      <w:r w:rsidR="002961DD" w:rsidRPr="000D2FA0">
        <w:rPr>
          <w:rFonts w:ascii="Arial" w:hAnsi="Arial" w:cs="Arial"/>
        </w:rPr>
        <w:tab/>
      </w:r>
      <w:r w:rsidR="002961DD" w:rsidRPr="000D2FA0">
        <w:rPr>
          <w:rFonts w:ascii="Arial" w:hAnsi="Arial" w:cs="Arial"/>
        </w:rPr>
        <w:tab/>
        <w:t xml:space="preserve">                      Załącznik nr </w:t>
      </w:r>
      <w:r w:rsidR="002961DD">
        <w:rPr>
          <w:rFonts w:ascii="Arial" w:hAnsi="Arial" w:cs="Arial"/>
        </w:rPr>
        <w:t>5</w:t>
      </w:r>
      <w:r w:rsidR="002961DD" w:rsidRPr="000D2FA0">
        <w:rPr>
          <w:rFonts w:ascii="Arial" w:hAnsi="Arial" w:cs="Arial"/>
        </w:rPr>
        <w:t xml:space="preserve"> do SIWZ</w:t>
      </w:r>
    </w:p>
    <w:p w:rsidR="002961DD" w:rsidRPr="00037AE3" w:rsidRDefault="002961DD" w:rsidP="002961DD">
      <w:pPr>
        <w:autoSpaceDE w:val="0"/>
        <w:spacing w:line="360" w:lineRule="auto"/>
        <w:rPr>
          <w:rFonts w:ascii="Arial" w:hAnsi="Arial" w:cs="Arial"/>
          <w:b/>
        </w:rPr>
      </w:pPr>
    </w:p>
    <w:p w:rsidR="002961DD" w:rsidRPr="00037AE3" w:rsidRDefault="002961DD" w:rsidP="002961DD">
      <w:pPr>
        <w:autoSpaceDE w:val="0"/>
        <w:rPr>
          <w:rFonts w:ascii="Arial" w:hAnsi="Arial" w:cs="Arial"/>
          <w:b/>
        </w:rPr>
      </w:pPr>
    </w:p>
    <w:p w:rsidR="002961DD" w:rsidRPr="000D2FA0" w:rsidRDefault="002961DD" w:rsidP="002961DD">
      <w:pPr>
        <w:autoSpaceDE w:val="0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…………………………………………. </w:t>
      </w:r>
    </w:p>
    <w:p w:rsidR="002961DD" w:rsidRPr="000D2FA0" w:rsidRDefault="002961DD" w:rsidP="002961DD">
      <w:pPr>
        <w:autoSpaceDE w:val="0"/>
        <w:ind w:firstLine="567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 xml:space="preserve">(pieczęć firmy wykonawcy) </w:t>
      </w:r>
    </w:p>
    <w:p w:rsidR="002961DD" w:rsidRPr="000D2FA0" w:rsidRDefault="002961DD" w:rsidP="002961DD">
      <w:pPr>
        <w:autoSpaceDE w:val="0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 </w:t>
      </w:r>
    </w:p>
    <w:p w:rsidR="002961DD" w:rsidRPr="000D2FA0" w:rsidRDefault="002961DD" w:rsidP="002961DD">
      <w:pPr>
        <w:autoSpaceDE w:val="0"/>
        <w:rPr>
          <w:rFonts w:ascii="Arial" w:hAnsi="Arial" w:cs="Arial"/>
          <w:b/>
        </w:rPr>
      </w:pPr>
      <w:r w:rsidRPr="000D2FA0">
        <w:rPr>
          <w:rFonts w:ascii="Arial" w:hAnsi="Arial" w:cs="Arial"/>
          <w:b/>
        </w:rPr>
        <w:t xml:space="preserve"> </w:t>
      </w:r>
    </w:p>
    <w:p w:rsidR="002961DD" w:rsidRPr="000D2FA0" w:rsidRDefault="002961DD" w:rsidP="002961DD">
      <w:pPr>
        <w:autoSpaceDE w:val="0"/>
        <w:jc w:val="center"/>
        <w:rPr>
          <w:rFonts w:ascii="Arial" w:hAnsi="Arial" w:cs="Arial"/>
        </w:rPr>
      </w:pPr>
      <w:r w:rsidRPr="000D2FA0">
        <w:rPr>
          <w:rFonts w:ascii="Arial" w:hAnsi="Arial" w:cs="Arial"/>
        </w:rPr>
        <w:t>OŚWIADCZENIE</w:t>
      </w:r>
    </w:p>
    <w:p w:rsidR="002961DD" w:rsidRPr="000D2FA0" w:rsidRDefault="002961DD" w:rsidP="002961DD">
      <w:pPr>
        <w:autoSpaceDE w:val="0"/>
        <w:jc w:val="center"/>
        <w:rPr>
          <w:rFonts w:ascii="Arial" w:hAnsi="Arial" w:cs="Arial"/>
        </w:rPr>
      </w:pPr>
      <w:r w:rsidRPr="000D2FA0">
        <w:rPr>
          <w:rFonts w:ascii="Arial" w:hAnsi="Arial" w:cs="Arial"/>
        </w:rPr>
        <w:t>O BRAKU PODSTAW DO WYKLUCZENIA Z POSTĘPOWANIA O UDZIELENIE ZAMÓWIENIA</w:t>
      </w:r>
    </w:p>
    <w:p w:rsidR="002961DD" w:rsidRPr="000D2FA0" w:rsidRDefault="002961DD" w:rsidP="002961DD">
      <w:pPr>
        <w:tabs>
          <w:tab w:val="left" w:pos="9639"/>
        </w:tabs>
        <w:spacing w:line="360" w:lineRule="auto"/>
        <w:jc w:val="center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PUBLICZNEGO NA PODSTAWIE ART. 24 UST. 1 </w:t>
      </w:r>
      <w:r>
        <w:rPr>
          <w:rFonts w:ascii="Arial" w:hAnsi="Arial" w:cs="Arial"/>
        </w:rPr>
        <w:t xml:space="preserve">PKT 2 </w:t>
      </w:r>
      <w:r w:rsidRPr="000D2FA0">
        <w:rPr>
          <w:rFonts w:ascii="Arial" w:hAnsi="Arial" w:cs="Arial"/>
        </w:rPr>
        <w:t>USTAWY P.Z.P.</w:t>
      </w:r>
    </w:p>
    <w:p w:rsidR="002961DD" w:rsidRPr="000D2FA0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:rsidR="002961DD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</w:p>
    <w:p w:rsidR="002961DD" w:rsidRPr="000D2FA0" w:rsidRDefault="002961DD" w:rsidP="002961DD">
      <w:pPr>
        <w:tabs>
          <w:tab w:val="left" w:pos="9639"/>
        </w:tabs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Przystępując do postępowania o udzielenie zamówienia publicznego w trybie przetargu nieograniczonego </w:t>
      </w:r>
      <w:r w:rsidR="00C13780">
        <w:rPr>
          <w:rFonts w:ascii="Arial" w:hAnsi="Arial" w:cs="Arial"/>
        </w:rPr>
        <w:t>na dostawę samochodu osobowego</w:t>
      </w:r>
      <w:r w:rsidRPr="000D2FA0">
        <w:rPr>
          <w:rFonts w:ascii="Arial" w:hAnsi="Arial" w:cs="Arial"/>
        </w:rPr>
        <w:t xml:space="preserve"> dla Powiatowego Inspekt</w:t>
      </w:r>
      <w:r w:rsidR="00291F0B">
        <w:rPr>
          <w:rFonts w:ascii="Arial" w:hAnsi="Arial" w:cs="Arial"/>
        </w:rPr>
        <w:t>oratu Weterynarii w Głubczycach</w:t>
      </w:r>
      <w:r w:rsidRPr="000D2FA0">
        <w:rPr>
          <w:rFonts w:ascii="Arial" w:hAnsi="Arial" w:cs="Arial"/>
        </w:rPr>
        <w:t xml:space="preserve"> </w:t>
      </w:r>
    </w:p>
    <w:p w:rsidR="002961DD" w:rsidRPr="00D706DF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  <w:r w:rsidRPr="00D706DF">
        <w:rPr>
          <w:rFonts w:ascii="Arial" w:hAnsi="Arial" w:cs="Arial"/>
          <w:b/>
        </w:rPr>
        <w:t xml:space="preserve"> </w:t>
      </w:r>
    </w:p>
    <w:p w:rsidR="002961DD" w:rsidRPr="000D2FA0" w:rsidRDefault="002961DD" w:rsidP="002961DD">
      <w:pPr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Ja (imię i nazwisko)        </w:t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  <w:t xml:space="preserve">   ..................................................................................... </w:t>
      </w:r>
    </w:p>
    <w:p w:rsidR="002961DD" w:rsidRPr="000D2FA0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jako upoważniony przedstawiciel wykonawcy  </w:t>
      </w:r>
      <w:r>
        <w:rPr>
          <w:rFonts w:ascii="Arial" w:hAnsi="Arial" w:cs="Arial"/>
        </w:rPr>
        <w:t xml:space="preserve">      </w:t>
      </w:r>
      <w:r w:rsidRPr="000D2FA0">
        <w:rPr>
          <w:rFonts w:ascii="Arial" w:hAnsi="Arial" w:cs="Arial"/>
        </w:rPr>
        <w:t xml:space="preserve">..................................................................................... </w:t>
      </w:r>
    </w:p>
    <w:p w:rsidR="002961DD" w:rsidRPr="000D2FA0" w:rsidRDefault="002961DD" w:rsidP="002961DD">
      <w:pPr>
        <w:tabs>
          <w:tab w:val="left" w:pos="9639"/>
        </w:tabs>
        <w:spacing w:line="360" w:lineRule="auto"/>
        <w:ind w:firstLine="4395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 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2961DD" w:rsidRPr="000D2FA0" w:rsidRDefault="002961DD" w:rsidP="002961DD">
      <w:pPr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siedziba wykonawcy:         </w:t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  <w:t xml:space="preserve">    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2961DD" w:rsidRPr="000D2FA0" w:rsidRDefault="002961DD" w:rsidP="002961DD">
      <w:pPr>
        <w:spacing w:line="360" w:lineRule="auto"/>
        <w:ind w:firstLine="4395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2961DD" w:rsidRPr="00D706DF" w:rsidRDefault="002961DD" w:rsidP="002961DD">
      <w:pPr>
        <w:tabs>
          <w:tab w:val="left" w:pos="9639"/>
        </w:tabs>
        <w:jc w:val="both"/>
        <w:rPr>
          <w:rFonts w:ascii="Arial" w:hAnsi="Arial" w:cs="Arial"/>
          <w:b/>
        </w:rPr>
      </w:pPr>
    </w:p>
    <w:p w:rsidR="002961DD" w:rsidRPr="002961DD" w:rsidRDefault="002961DD" w:rsidP="002961DD">
      <w:pPr>
        <w:pStyle w:val="Tekstpodstawowy"/>
        <w:rPr>
          <w:rFonts w:ascii="Arial" w:hAnsi="Arial" w:cs="Arial"/>
          <w:sz w:val="20"/>
        </w:rPr>
      </w:pPr>
      <w:r w:rsidRPr="00037AE3">
        <w:rPr>
          <w:rFonts w:ascii="Arial" w:hAnsi="Arial" w:cs="Arial"/>
          <w:sz w:val="20"/>
        </w:rPr>
        <w:tab/>
        <w:t>Oświadczam, nie podlega</w:t>
      </w:r>
      <w:r>
        <w:rPr>
          <w:rFonts w:ascii="Arial" w:hAnsi="Arial" w:cs="Arial"/>
          <w:sz w:val="20"/>
        </w:rPr>
        <w:t>m</w:t>
      </w:r>
      <w:r w:rsidRPr="00037AE3">
        <w:rPr>
          <w:rFonts w:ascii="Arial" w:hAnsi="Arial" w:cs="Arial"/>
          <w:sz w:val="20"/>
        </w:rPr>
        <w:t xml:space="preserve"> wykluczeniu na podstawie art. 24 ust. 1 </w:t>
      </w:r>
      <w:r>
        <w:rPr>
          <w:rFonts w:ascii="Arial" w:hAnsi="Arial" w:cs="Arial"/>
          <w:sz w:val="20"/>
        </w:rPr>
        <w:t xml:space="preserve">pkt 2 </w:t>
      </w:r>
      <w:r w:rsidRPr="00037AE3">
        <w:rPr>
          <w:rFonts w:ascii="Arial" w:hAnsi="Arial" w:cs="Arial"/>
          <w:sz w:val="20"/>
        </w:rPr>
        <w:t>us</w:t>
      </w:r>
      <w:r>
        <w:rPr>
          <w:rFonts w:ascii="Arial" w:hAnsi="Arial" w:cs="Arial"/>
          <w:sz w:val="20"/>
        </w:rPr>
        <w:t>tawy Prawo zamówień publicznych</w:t>
      </w:r>
      <w:r w:rsidRPr="002961DD">
        <w:t xml:space="preserve"> </w:t>
      </w:r>
      <w:r>
        <w:rPr>
          <w:rFonts w:ascii="Arial" w:hAnsi="Arial" w:cs="Arial"/>
          <w:sz w:val="20"/>
        </w:rPr>
        <w:t>(Dz. U. z 2010 r. Nr 113</w:t>
      </w:r>
      <w:r w:rsidRPr="002961DD">
        <w:rPr>
          <w:rFonts w:ascii="Arial" w:hAnsi="Arial" w:cs="Arial"/>
          <w:sz w:val="20"/>
        </w:rPr>
        <w:t xml:space="preserve"> poz. 759, z późn. zm.).</w:t>
      </w:r>
    </w:p>
    <w:p w:rsidR="002961DD" w:rsidRPr="00037AE3" w:rsidRDefault="002961DD" w:rsidP="002961DD">
      <w:pPr>
        <w:tabs>
          <w:tab w:val="left" w:pos="9639"/>
        </w:tabs>
        <w:spacing w:line="480" w:lineRule="auto"/>
        <w:jc w:val="both"/>
        <w:rPr>
          <w:rFonts w:ascii="Arial" w:hAnsi="Arial" w:cs="Arial"/>
        </w:rPr>
      </w:pPr>
    </w:p>
    <w:p w:rsidR="002961DD" w:rsidRPr="00037AE3" w:rsidRDefault="002961DD" w:rsidP="002961DD">
      <w:pPr>
        <w:tabs>
          <w:tab w:val="left" w:pos="9639"/>
        </w:tabs>
        <w:spacing w:line="480" w:lineRule="auto"/>
        <w:jc w:val="both"/>
        <w:rPr>
          <w:rFonts w:ascii="Arial" w:hAnsi="Arial" w:cs="Arial"/>
        </w:rPr>
      </w:pPr>
    </w:p>
    <w:p w:rsidR="002961DD" w:rsidRPr="00037AE3" w:rsidRDefault="002961DD" w:rsidP="002961DD">
      <w:pPr>
        <w:tabs>
          <w:tab w:val="left" w:pos="9639"/>
        </w:tabs>
        <w:jc w:val="both"/>
        <w:rPr>
          <w:rFonts w:ascii="Arial" w:hAnsi="Arial" w:cs="Arial"/>
        </w:rPr>
      </w:pPr>
    </w:p>
    <w:p w:rsidR="002961DD" w:rsidRPr="00037AE3" w:rsidRDefault="002961DD" w:rsidP="002961DD">
      <w:pPr>
        <w:pStyle w:val="Akapitzlist"/>
        <w:tabs>
          <w:tab w:val="left" w:pos="9639"/>
        </w:tabs>
        <w:spacing w:after="0" w:line="240" w:lineRule="auto"/>
        <w:ind w:hanging="862"/>
        <w:rPr>
          <w:rFonts w:ascii="Arial" w:eastAsia="Times New Roman" w:hAnsi="Arial" w:cs="Arial"/>
          <w:sz w:val="20"/>
          <w:szCs w:val="20"/>
        </w:rPr>
      </w:pPr>
      <w:r w:rsidRPr="00037AE3">
        <w:rPr>
          <w:rFonts w:ascii="Arial" w:eastAsia="Times New Roman" w:hAnsi="Arial" w:cs="Arial"/>
          <w:sz w:val="20"/>
          <w:szCs w:val="20"/>
        </w:rPr>
        <w:t>...................................................................</w:t>
      </w:r>
    </w:p>
    <w:p w:rsidR="002961DD" w:rsidRPr="000D2FA0" w:rsidRDefault="002961DD" w:rsidP="002961DD">
      <w:pPr>
        <w:tabs>
          <w:tab w:val="left" w:pos="9356"/>
        </w:tabs>
        <w:ind w:firstLine="993"/>
        <w:rPr>
          <w:rFonts w:ascii="Arial" w:hAnsi="Arial" w:cs="Arial"/>
          <w:i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miejscowość, data</w:t>
      </w:r>
    </w:p>
    <w:p w:rsidR="002961DD" w:rsidRPr="00037AE3" w:rsidRDefault="002961DD" w:rsidP="002961DD">
      <w:pPr>
        <w:tabs>
          <w:tab w:val="left" w:pos="9356"/>
        </w:tabs>
        <w:rPr>
          <w:rFonts w:ascii="Arial" w:hAnsi="Arial" w:cs="Arial"/>
          <w:i/>
        </w:rPr>
      </w:pPr>
    </w:p>
    <w:p w:rsidR="002961DD" w:rsidRDefault="002961DD" w:rsidP="002961DD">
      <w:pPr>
        <w:tabs>
          <w:tab w:val="left" w:pos="9356"/>
        </w:tabs>
        <w:ind w:left="5103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..........................................................</w:t>
      </w:r>
      <w:r>
        <w:rPr>
          <w:rFonts w:ascii="Arial" w:hAnsi="Arial" w:cs="Arial"/>
          <w:sz w:val="16"/>
          <w:szCs w:val="16"/>
        </w:rPr>
        <w:t>.............</w:t>
      </w:r>
      <w:r w:rsidRPr="000D2FA0">
        <w:rPr>
          <w:rFonts w:ascii="Arial" w:hAnsi="Arial" w:cs="Arial"/>
          <w:sz w:val="16"/>
          <w:szCs w:val="16"/>
        </w:rPr>
        <w:t>...............</w:t>
      </w:r>
    </w:p>
    <w:p w:rsidR="002961DD" w:rsidRDefault="002961DD" w:rsidP="002961DD">
      <w:pPr>
        <w:pStyle w:val="Indeks"/>
        <w:suppressLineNumbers w:val="0"/>
        <w:ind w:left="5245"/>
        <w:rPr>
          <w:rFonts w:ascii="Arial" w:hAnsi="Arial" w:cs="Arial"/>
        </w:rPr>
      </w:pPr>
      <w:r w:rsidRPr="000D2FA0">
        <w:rPr>
          <w:rFonts w:ascii="Arial" w:hAnsi="Arial" w:cs="Arial"/>
          <w:sz w:val="16"/>
          <w:szCs w:val="16"/>
        </w:rPr>
        <w:t>(podpis i pieczęć Wykonawcy lub osób upoważnionych do składania oświadczeń woli w imieniu wykonawcy</w:t>
      </w:r>
      <w:r w:rsidRPr="00037AE3">
        <w:rPr>
          <w:rFonts w:ascii="Arial" w:hAnsi="Arial" w:cs="Arial"/>
        </w:rPr>
        <w:t>)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  <w:b/>
        </w:rPr>
      </w:pPr>
    </w:p>
    <w:p w:rsidR="00126607" w:rsidRPr="00037AE3" w:rsidRDefault="00126607">
      <w:pPr>
        <w:rPr>
          <w:rFonts w:ascii="Arial" w:hAnsi="Arial" w:cs="Arial"/>
        </w:rPr>
        <w:sectPr w:rsidR="00126607" w:rsidRPr="00037AE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pos w:val="beneathText"/>
          </w:footnotePr>
          <w:pgSz w:w="11906" w:h="16838"/>
          <w:pgMar w:top="1649" w:right="1307" w:bottom="1523" w:left="1418" w:header="1418" w:footer="1247" w:gutter="0"/>
          <w:cols w:space="708"/>
          <w:docGrid w:linePitch="272"/>
        </w:sectPr>
      </w:pPr>
    </w:p>
    <w:p w:rsidR="002961DD" w:rsidRPr="000D2FA0" w:rsidRDefault="00291F0B" w:rsidP="002961DD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Znak sprawy:PL322.11.16.2011</w:t>
      </w:r>
      <w:r w:rsidR="002961DD" w:rsidRPr="000D2FA0">
        <w:rPr>
          <w:rFonts w:ascii="Arial" w:hAnsi="Arial" w:cs="Arial"/>
        </w:rPr>
        <w:tab/>
      </w:r>
      <w:r w:rsidR="002961DD" w:rsidRPr="000D2FA0">
        <w:rPr>
          <w:rFonts w:ascii="Arial" w:hAnsi="Arial" w:cs="Arial"/>
        </w:rPr>
        <w:tab/>
      </w:r>
      <w:r w:rsidR="002961DD" w:rsidRPr="000D2FA0">
        <w:rPr>
          <w:rFonts w:ascii="Arial" w:hAnsi="Arial" w:cs="Arial"/>
        </w:rPr>
        <w:tab/>
      </w:r>
      <w:r w:rsidR="002961DD" w:rsidRPr="000D2FA0">
        <w:rPr>
          <w:rFonts w:ascii="Arial" w:hAnsi="Arial" w:cs="Arial"/>
        </w:rPr>
        <w:tab/>
      </w:r>
      <w:r w:rsidR="002961DD" w:rsidRPr="000D2FA0">
        <w:rPr>
          <w:rFonts w:ascii="Arial" w:hAnsi="Arial" w:cs="Arial"/>
        </w:rPr>
        <w:tab/>
        <w:t xml:space="preserve">                      Załącznik nr </w:t>
      </w:r>
      <w:r w:rsidR="002961DD">
        <w:rPr>
          <w:rFonts w:ascii="Arial" w:hAnsi="Arial" w:cs="Arial"/>
        </w:rPr>
        <w:t>6</w:t>
      </w:r>
      <w:r w:rsidR="002961DD" w:rsidRPr="000D2FA0">
        <w:rPr>
          <w:rFonts w:ascii="Arial" w:hAnsi="Arial" w:cs="Arial"/>
        </w:rPr>
        <w:t xml:space="preserve"> do SIWZ</w:t>
      </w:r>
    </w:p>
    <w:p w:rsidR="002961DD" w:rsidRDefault="002961DD" w:rsidP="002961DD">
      <w:pPr>
        <w:tabs>
          <w:tab w:val="left" w:leader="dot" w:pos="2172"/>
          <w:tab w:val="left" w:pos="5430"/>
          <w:tab w:val="left" w:pos="8869"/>
        </w:tabs>
        <w:spacing w:line="480" w:lineRule="auto"/>
        <w:jc w:val="center"/>
        <w:rPr>
          <w:rFonts w:ascii="Arial" w:hAnsi="Arial" w:cs="Arial"/>
        </w:rPr>
      </w:pP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spacing w:line="480" w:lineRule="auto"/>
        <w:jc w:val="center"/>
        <w:rPr>
          <w:rFonts w:ascii="Arial" w:hAnsi="Arial" w:cs="Arial"/>
          <w:i/>
        </w:rPr>
      </w:pPr>
      <w:r w:rsidRPr="002961DD">
        <w:rPr>
          <w:rFonts w:ascii="Arial" w:hAnsi="Arial" w:cs="Arial"/>
          <w:i/>
        </w:rPr>
        <w:t>(Do ewentualnego wykorzystania)</w:t>
      </w:r>
    </w:p>
    <w:p w:rsidR="002961DD" w:rsidRPr="00037AE3" w:rsidRDefault="002961DD" w:rsidP="002961DD">
      <w:pPr>
        <w:autoSpaceDE w:val="0"/>
        <w:spacing w:line="360" w:lineRule="auto"/>
        <w:rPr>
          <w:rFonts w:ascii="Arial" w:hAnsi="Arial" w:cs="Arial"/>
          <w:b/>
        </w:rPr>
      </w:pPr>
      <w:r w:rsidRPr="002961DD">
        <w:rPr>
          <w:rFonts w:ascii="Arial" w:hAnsi="Arial" w:cs="Arial"/>
        </w:rPr>
        <w:t xml:space="preserve"> </w:t>
      </w:r>
    </w:p>
    <w:p w:rsidR="002961DD" w:rsidRPr="00037AE3" w:rsidRDefault="002961DD" w:rsidP="002961DD">
      <w:pPr>
        <w:autoSpaceDE w:val="0"/>
        <w:rPr>
          <w:rFonts w:ascii="Arial" w:hAnsi="Arial" w:cs="Arial"/>
          <w:b/>
        </w:rPr>
      </w:pPr>
    </w:p>
    <w:p w:rsidR="002961DD" w:rsidRPr="000D2FA0" w:rsidRDefault="002961DD" w:rsidP="002961DD">
      <w:pPr>
        <w:autoSpaceDE w:val="0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…………………………………………. </w:t>
      </w:r>
    </w:p>
    <w:p w:rsidR="002961DD" w:rsidRPr="000D2FA0" w:rsidRDefault="002961DD" w:rsidP="002961DD">
      <w:pPr>
        <w:autoSpaceDE w:val="0"/>
        <w:ind w:firstLine="567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 xml:space="preserve">(pieczęć firmy wykonawcy) 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spacing w:line="480" w:lineRule="auto"/>
        <w:rPr>
          <w:rFonts w:ascii="Arial" w:hAnsi="Arial" w:cs="Arial"/>
        </w:rPr>
      </w:pP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spacing w:line="480" w:lineRule="auto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 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center"/>
        <w:rPr>
          <w:rFonts w:ascii="Arial" w:hAnsi="Arial" w:cs="Arial"/>
        </w:rPr>
      </w:pPr>
      <w:r w:rsidRPr="002961DD">
        <w:rPr>
          <w:rFonts w:ascii="Arial" w:hAnsi="Arial" w:cs="Arial"/>
        </w:rPr>
        <w:t>OŚWIADCZENIE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center"/>
        <w:rPr>
          <w:rFonts w:ascii="Arial" w:hAnsi="Arial" w:cs="Arial"/>
        </w:rPr>
      </w:pPr>
      <w:r w:rsidRPr="002961DD">
        <w:rPr>
          <w:rFonts w:ascii="Arial" w:hAnsi="Arial" w:cs="Arial"/>
        </w:rPr>
        <w:t>o oddaniu do dyspozycji niezbędnych zasobów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center"/>
        <w:rPr>
          <w:rFonts w:ascii="Arial" w:hAnsi="Arial" w:cs="Arial"/>
        </w:rPr>
      </w:pPr>
      <w:r w:rsidRPr="002961DD">
        <w:rPr>
          <w:rFonts w:ascii="Arial" w:hAnsi="Arial" w:cs="Arial"/>
        </w:rPr>
        <w:t>na okres korzystania z nich przy wykonywaniu zamówienia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center"/>
        <w:rPr>
          <w:rFonts w:ascii="Arial" w:hAnsi="Arial" w:cs="Arial"/>
        </w:rPr>
      </w:pP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center"/>
        <w:rPr>
          <w:rFonts w:ascii="Arial" w:hAnsi="Arial" w:cs="Arial"/>
        </w:rPr>
      </w:pPr>
      <w:r w:rsidRPr="002961DD">
        <w:rPr>
          <w:rFonts w:ascii="Arial" w:hAnsi="Arial" w:cs="Arial"/>
        </w:rPr>
        <w:t>z art. 26 ust. 2b ustawy z dnia 29</w:t>
      </w:r>
      <w:r w:rsidR="00291F0B">
        <w:rPr>
          <w:rFonts w:ascii="Arial" w:hAnsi="Arial" w:cs="Arial"/>
        </w:rPr>
        <w:t xml:space="preserve"> stycznia 2004 r. Prawo zamówień</w:t>
      </w:r>
      <w:r w:rsidRPr="002961DD">
        <w:rPr>
          <w:rFonts w:ascii="Arial" w:hAnsi="Arial" w:cs="Arial"/>
        </w:rPr>
        <w:t xml:space="preserve"> publicznych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center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(Dz. U. z 2010r Nr 113 poz. 759. z późn. </w:t>
      </w:r>
      <w:proofErr w:type="spellStart"/>
      <w:r w:rsidRPr="002961DD">
        <w:rPr>
          <w:rFonts w:ascii="Arial" w:hAnsi="Arial" w:cs="Arial"/>
        </w:rPr>
        <w:t>zm</w:t>
      </w:r>
      <w:proofErr w:type="spellEnd"/>
      <w:r w:rsidRPr="002961DD">
        <w:rPr>
          <w:rFonts w:ascii="Arial" w:hAnsi="Arial" w:cs="Arial"/>
        </w:rPr>
        <w:t>)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spacing w:line="480" w:lineRule="auto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 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both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 Ja(my), niżej podpisany(i), reprezentując Podmiot, którego nazwa jest wskazana  w  nagłówku,  jako </w:t>
      </w:r>
    </w:p>
    <w:p w:rsidR="002961DD" w:rsidRDefault="002961DD" w:rsidP="002961DD">
      <w:pPr>
        <w:tabs>
          <w:tab w:val="left" w:leader="dot" w:pos="2172"/>
          <w:tab w:val="left" w:pos="5430"/>
          <w:tab w:val="left" w:pos="8869"/>
        </w:tabs>
        <w:jc w:val="both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upoważniony na piśmie lub wpisany w odpowiednich dokumentach  rejestrowych, w imieniu reprezentowanego przeze mnie Podmiotu oświadczam(y), że: 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both"/>
        <w:rPr>
          <w:rFonts w:ascii="Arial" w:hAnsi="Arial" w:cs="Arial"/>
        </w:rPr>
      </w:pP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both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w przypadku wyboru oferty wykonawcy .............................................................................................. </w:t>
      </w:r>
    </w:p>
    <w:p w:rsidR="00126607" w:rsidRDefault="002961DD" w:rsidP="002961DD">
      <w:pPr>
        <w:tabs>
          <w:tab w:val="left" w:leader="dot" w:pos="2172"/>
          <w:tab w:val="left" w:pos="5430"/>
          <w:tab w:val="left" w:pos="8869"/>
        </w:tabs>
        <w:ind w:firstLine="3969"/>
        <w:jc w:val="both"/>
        <w:rPr>
          <w:rFonts w:ascii="Arial" w:hAnsi="Arial" w:cs="Arial"/>
        </w:rPr>
      </w:pPr>
      <w:r w:rsidRPr="002961DD">
        <w:rPr>
          <w:rFonts w:ascii="Arial" w:hAnsi="Arial" w:cs="Arial"/>
        </w:rPr>
        <w:t>(</w:t>
      </w:r>
      <w:r w:rsidRPr="002961DD">
        <w:rPr>
          <w:rFonts w:ascii="Arial" w:hAnsi="Arial" w:cs="Arial"/>
          <w:sz w:val="16"/>
          <w:szCs w:val="16"/>
        </w:rPr>
        <w:t>dane wykonawcy składającego ofertę</w:t>
      </w:r>
      <w:r w:rsidRPr="002961DD">
        <w:rPr>
          <w:rFonts w:ascii="Arial" w:hAnsi="Arial" w:cs="Arial"/>
        </w:rPr>
        <w:t>)</w:t>
      </w:r>
    </w:p>
    <w:p w:rsidR="002961DD" w:rsidRDefault="002961DD" w:rsidP="002961DD">
      <w:pPr>
        <w:tabs>
          <w:tab w:val="left" w:leader="dot" w:pos="2172"/>
          <w:tab w:val="left" w:pos="5430"/>
          <w:tab w:val="left" w:pos="8869"/>
        </w:tabs>
        <w:ind w:firstLine="3969"/>
        <w:jc w:val="both"/>
        <w:rPr>
          <w:rFonts w:ascii="Arial" w:hAnsi="Arial" w:cs="Arial"/>
        </w:rPr>
      </w:pPr>
    </w:p>
    <w:p w:rsidR="002961DD" w:rsidRDefault="002961DD" w:rsidP="002961DD">
      <w:pPr>
        <w:tabs>
          <w:tab w:val="left" w:leader="dot" w:pos="2172"/>
          <w:tab w:val="left" w:pos="5430"/>
          <w:tab w:val="left" w:pos="8869"/>
        </w:tabs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</w:t>
      </w:r>
    </w:p>
    <w:p w:rsidR="002961DD" w:rsidRDefault="002961DD" w:rsidP="002961DD">
      <w:pPr>
        <w:tabs>
          <w:tab w:val="left" w:leader="dot" w:pos="2172"/>
          <w:tab w:val="left" w:pos="5430"/>
          <w:tab w:val="left" w:pos="8869"/>
        </w:tabs>
        <w:ind w:firstLine="3969"/>
        <w:jc w:val="both"/>
        <w:rPr>
          <w:rFonts w:ascii="Arial" w:hAnsi="Arial" w:cs="Arial"/>
        </w:rPr>
      </w:pPr>
    </w:p>
    <w:p w:rsidR="002961DD" w:rsidRPr="002961DD" w:rsidRDefault="002961DD" w:rsidP="002961DD">
      <w:pPr>
        <w:tabs>
          <w:tab w:val="left" w:pos="9639"/>
        </w:tabs>
        <w:jc w:val="both"/>
        <w:rPr>
          <w:rFonts w:ascii="Arial" w:hAnsi="Arial" w:cs="Arial"/>
        </w:rPr>
      </w:pPr>
      <w:r w:rsidRPr="002961DD">
        <w:rPr>
          <w:rFonts w:ascii="Arial" w:hAnsi="Arial" w:cs="Arial"/>
        </w:rPr>
        <w:t>Przystępując do postępowania o udzielenie zamówienia publicznego w trybie przetargu nieogr</w:t>
      </w:r>
      <w:r w:rsidR="00C13780">
        <w:rPr>
          <w:rFonts w:ascii="Arial" w:hAnsi="Arial" w:cs="Arial"/>
        </w:rPr>
        <w:t>aniczonego na dostawę samochodu</w:t>
      </w:r>
      <w:r w:rsidRPr="002961DD">
        <w:rPr>
          <w:rFonts w:ascii="Arial" w:hAnsi="Arial" w:cs="Arial"/>
        </w:rPr>
        <w:t xml:space="preserve"> oso</w:t>
      </w:r>
      <w:r w:rsidR="00C13780">
        <w:rPr>
          <w:rFonts w:ascii="Arial" w:hAnsi="Arial" w:cs="Arial"/>
        </w:rPr>
        <w:t>bowego</w:t>
      </w:r>
      <w:r w:rsidRPr="002961DD">
        <w:rPr>
          <w:rFonts w:ascii="Arial" w:hAnsi="Arial" w:cs="Arial"/>
        </w:rPr>
        <w:t xml:space="preserve"> dla Powiatowego Inspekt</w:t>
      </w:r>
      <w:r w:rsidR="00AF1797">
        <w:rPr>
          <w:rFonts w:ascii="Arial" w:hAnsi="Arial" w:cs="Arial"/>
        </w:rPr>
        <w:t>oratu Weterynarii w Głubczycach</w:t>
      </w:r>
      <w:r w:rsidRPr="002961DD">
        <w:rPr>
          <w:rFonts w:ascii="Arial" w:hAnsi="Arial" w:cs="Arial"/>
        </w:rPr>
        <w:t xml:space="preserve"> </w:t>
      </w:r>
    </w:p>
    <w:p w:rsidR="002961DD" w:rsidRDefault="002961DD" w:rsidP="002961DD">
      <w:pPr>
        <w:tabs>
          <w:tab w:val="left" w:leader="dot" w:pos="2172"/>
          <w:tab w:val="left" w:pos="5430"/>
          <w:tab w:val="left" w:pos="8869"/>
        </w:tabs>
        <w:ind w:firstLine="142"/>
        <w:jc w:val="both"/>
        <w:rPr>
          <w:rFonts w:ascii="Arial" w:hAnsi="Arial" w:cs="Arial"/>
        </w:rPr>
      </w:pP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both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zobowiązuję(my) się w imieniu Podmiotu, który  reprezentuję(my)  do  oddania  ww.  wykonawcy  do 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both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dyspozycji niezbędnych zasobów 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both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……....................................................................................................................................................... 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961DD">
        <w:rPr>
          <w:rFonts w:ascii="Arial" w:hAnsi="Arial" w:cs="Arial"/>
          <w:sz w:val="16"/>
          <w:szCs w:val="16"/>
        </w:rPr>
        <w:t>wymienić rodzaj udostępnionych zasobów</w:t>
      </w:r>
      <w:r w:rsidRPr="002961DD">
        <w:rPr>
          <w:rFonts w:ascii="Arial" w:hAnsi="Arial" w:cs="Arial"/>
        </w:rPr>
        <w:t>)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both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 </w:t>
      </w: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jc w:val="both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na okres korzystania z nich przy wykonywaniu niniejszego zamówienia. </w:t>
      </w:r>
    </w:p>
    <w:p w:rsidR="002961DD" w:rsidRDefault="002961DD" w:rsidP="002961DD">
      <w:pPr>
        <w:tabs>
          <w:tab w:val="left" w:leader="dot" w:pos="2172"/>
          <w:tab w:val="left" w:pos="5430"/>
          <w:tab w:val="left" w:pos="8869"/>
        </w:tabs>
        <w:ind w:firstLine="142"/>
        <w:jc w:val="both"/>
        <w:rPr>
          <w:rFonts w:ascii="Arial" w:hAnsi="Arial" w:cs="Arial"/>
        </w:rPr>
      </w:pPr>
    </w:p>
    <w:p w:rsidR="002961DD" w:rsidRDefault="002961DD" w:rsidP="002961DD">
      <w:pPr>
        <w:tabs>
          <w:tab w:val="left" w:leader="dot" w:pos="2172"/>
          <w:tab w:val="left" w:pos="5430"/>
          <w:tab w:val="left" w:pos="8869"/>
        </w:tabs>
        <w:ind w:firstLine="142"/>
        <w:jc w:val="both"/>
        <w:rPr>
          <w:rFonts w:ascii="Arial" w:hAnsi="Arial" w:cs="Arial"/>
        </w:rPr>
      </w:pPr>
    </w:p>
    <w:p w:rsidR="002961DD" w:rsidRPr="002961DD" w:rsidRDefault="002961DD" w:rsidP="002961DD">
      <w:pPr>
        <w:tabs>
          <w:tab w:val="left" w:leader="dot" w:pos="2172"/>
          <w:tab w:val="left" w:pos="5430"/>
          <w:tab w:val="left" w:pos="8869"/>
        </w:tabs>
        <w:ind w:firstLine="142"/>
        <w:jc w:val="both"/>
        <w:rPr>
          <w:rFonts w:ascii="Arial" w:hAnsi="Arial" w:cs="Arial"/>
        </w:rPr>
      </w:pPr>
    </w:p>
    <w:p w:rsidR="002961DD" w:rsidRPr="00037AE3" w:rsidRDefault="002961DD" w:rsidP="002961DD">
      <w:pPr>
        <w:pStyle w:val="Akapitzlist"/>
        <w:tabs>
          <w:tab w:val="left" w:pos="9639"/>
        </w:tabs>
        <w:spacing w:after="0" w:line="240" w:lineRule="auto"/>
        <w:ind w:hanging="862"/>
        <w:rPr>
          <w:rFonts w:ascii="Arial" w:eastAsia="Times New Roman" w:hAnsi="Arial" w:cs="Arial"/>
          <w:sz w:val="20"/>
          <w:szCs w:val="20"/>
        </w:rPr>
      </w:pPr>
      <w:r w:rsidRPr="00037AE3">
        <w:rPr>
          <w:rFonts w:ascii="Arial" w:eastAsia="Times New Roman" w:hAnsi="Arial" w:cs="Arial"/>
          <w:sz w:val="20"/>
          <w:szCs w:val="20"/>
        </w:rPr>
        <w:t>...................................................................</w:t>
      </w:r>
    </w:p>
    <w:p w:rsidR="002961DD" w:rsidRPr="000D2FA0" w:rsidRDefault="002961DD" w:rsidP="002961DD">
      <w:pPr>
        <w:tabs>
          <w:tab w:val="left" w:pos="9356"/>
        </w:tabs>
        <w:ind w:firstLine="993"/>
        <w:rPr>
          <w:rFonts w:ascii="Arial" w:hAnsi="Arial" w:cs="Arial"/>
          <w:i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miejscowość, data</w:t>
      </w:r>
    </w:p>
    <w:p w:rsidR="002961DD" w:rsidRPr="00037AE3" w:rsidRDefault="002961DD" w:rsidP="002961DD">
      <w:pPr>
        <w:tabs>
          <w:tab w:val="left" w:pos="9356"/>
        </w:tabs>
        <w:rPr>
          <w:rFonts w:ascii="Arial" w:hAnsi="Arial" w:cs="Arial"/>
          <w:i/>
        </w:rPr>
      </w:pPr>
    </w:p>
    <w:p w:rsidR="002961DD" w:rsidRDefault="002961DD" w:rsidP="002961DD">
      <w:pPr>
        <w:tabs>
          <w:tab w:val="left" w:pos="9356"/>
        </w:tabs>
        <w:ind w:left="5103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..........................................................</w:t>
      </w:r>
      <w:r>
        <w:rPr>
          <w:rFonts w:ascii="Arial" w:hAnsi="Arial" w:cs="Arial"/>
          <w:sz w:val="16"/>
          <w:szCs w:val="16"/>
        </w:rPr>
        <w:t>.............</w:t>
      </w:r>
      <w:r w:rsidRPr="000D2FA0">
        <w:rPr>
          <w:rFonts w:ascii="Arial" w:hAnsi="Arial" w:cs="Arial"/>
          <w:sz w:val="16"/>
          <w:szCs w:val="16"/>
        </w:rPr>
        <w:t>...............</w:t>
      </w:r>
    </w:p>
    <w:p w:rsidR="00126607" w:rsidRPr="00037AE3" w:rsidRDefault="002961DD" w:rsidP="002961DD">
      <w:pPr>
        <w:autoSpaceDE w:val="0"/>
        <w:ind w:left="5103"/>
        <w:rPr>
          <w:rFonts w:ascii="Arial" w:hAnsi="Arial" w:cs="Arial"/>
          <w:b/>
        </w:rPr>
      </w:pPr>
      <w:r w:rsidRPr="000D2FA0">
        <w:rPr>
          <w:rFonts w:ascii="Arial" w:hAnsi="Arial" w:cs="Arial"/>
          <w:sz w:val="16"/>
          <w:szCs w:val="16"/>
        </w:rPr>
        <w:t>(podpis i pieczęć Wykonawcy lub osób upoważnionych do składania oświadczeń woli w imieniu wykonawcy</w:t>
      </w:r>
      <w:r w:rsidRPr="00037AE3">
        <w:rPr>
          <w:rFonts w:ascii="Arial" w:hAnsi="Arial" w:cs="Arial"/>
        </w:rPr>
        <w:t>)</w:t>
      </w:r>
    </w:p>
    <w:p w:rsidR="00126607" w:rsidRPr="00037AE3" w:rsidRDefault="00126607">
      <w:pPr>
        <w:autoSpaceDE w:val="0"/>
        <w:spacing w:line="360" w:lineRule="auto"/>
        <w:rPr>
          <w:rFonts w:ascii="Arial" w:hAnsi="Arial" w:cs="Arial"/>
          <w:b/>
        </w:rPr>
      </w:pPr>
    </w:p>
    <w:p w:rsidR="00126607" w:rsidRPr="00037AE3" w:rsidRDefault="00126607">
      <w:pPr>
        <w:rPr>
          <w:rFonts w:ascii="Arial" w:hAnsi="Arial" w:cs="Arial"/>
        </w:rPr>
        <w:sectPr w:rsidR="00126607" w:rsidRPr="00037AE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pos w:val="beneathText"/>
          </w:footnotePr>
          <w:pgSz w:w="11906" w:h="16838"/>
          <w:pgMar w:top="1649" w:right="1307" w:bottom="1523" w:left="1418" w:header="1418" w:footer="1247" w:gutter="0"/>
          <w:cols w:space="708"/>
          <w:docGrid w:linePitch="272"/>
        </w:sectPr>
      </w:pPr>
    </w:p>
    <w:p w:rsidR="002961DD" w:rsidRPr="000D2FA0" w:rsidRDefault="00AF1797" w:rsidP="002961DD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Znak sprawy:PL322.11.16.2011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2961DD" w:rsidRPr="000D2FA0">
        <w:rPr>
          <w:rFonts w:ascii="Arial" w:hAnsi="Arial" w:cs="Arial"/>
        </w:rPr>
        <w:t xml:space="preserve"> Załącznik nr </w:t>
      </w:r>
      <w:r w:rsidR="002961DD">
        <w:rPr>
          <w:rFonts w:ascii="Arial" w:hAnsi="Arial" w:cs="Arial"/>
        </w:rPr>
        <w:t>7</w:t>
      </w:r>
      <w:r w:rsidR="002961DD" w:rsidRPr="000D2FA0">
        <w:rPr>
          <w:rFonts w:ascii="Arial" w:hAnsi="Arial" w:cs="Arial"/>
        </w:rPr>
        <w:t xml:space="preserve"> do SIWZ</w:t>
      </w:r>
    </w:p>
    <w:p w:rsidR="002961DD" w:rsidRPr="00037AE3" w:rsidRDefault="002961DD" w:rsidP="002961DD">
      <w:pPr>
        <w:autoSpaceDE w:val="0"/>
        <w:spacing w:line="360" w:lineRule="auto"/>
        <w:rPr>
          <w:rFonts w:ascii="Arial" w:hAnsi="Arial" w:cs="Arial"/>
          <w:b/>
        </w:rPr>
      </w:pPr>
    </w:p>
    <w:p w:rsidR="002961DD" w:rsidRPr="00037AE3" w:rsidRDefault="002961DD" w:rsidP="002961DD">
      <w:pPr>
        <w:autoSpaceDE w:val="0"/>
        <w:rPr>
          <w:rFonts w:ascii="Arial" w:hAnsi="Arial" w:cs="Arial"/>
          <w:b/>
        </w:rPr>
      </w:pPr>
    </w:p>
    <w:p w:rsidR="002961DD" w:rsidRPr="000D2FA0" w:rsidRDefault="002961DD" w:rsidP="002961DD">
      <w:pPr>
        <w:autoSpaceDE w:val="0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…………………………………………. </w:t>
      </w:r>
    </w:p>
    <w:p w:rsidR="002961DD" w:rsidRPr="000D2FA0" w:rsidRDefault="002961DD" w:rsidP="002961DD">
      <w:pPr>
        <w:autoSpaceDE w:val="0"/>
        <w:ind w:firstLine="567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 xml:space="preserve">(pieczęć firmy wykonawcy) </w:t>
      </w:r>
    </w:p>
    <w:p w:rsidR="002961DD" w:rsidRDefault="002961DD" w:rsidP="002961DD">
      <w:pPr>
        <w:autoSpaceDE w:val="0"/>
        <w:jc w:val="center"/>
        <w:rPr>
          <w:rFonts w:ascii="Arial" w:hAnsi="Arial" w:cs="Arial"/>
        </w:rPr>
      </w:pPr>
    </w:p>
    <w:p w:rsidR="002961DD" w:rsidRDefault="002961DD" w:rsidP="002961DD">
      <w:pPr>
        <w:autoSpaceDE w:val="0"/>
        <w:jc w:val="center"/>
        <w:rPr>
          <w:rFonts w:ascii="Arial" w:hAnsi="Arial" w:cs="Arial"/>
        </w:rPr>
      </w:pPr>
    </w:p>
    <w:p w:rsidR="002961DD" w:rsidRPr="000D2FA0" w:rsidRDefault="002961DD" w:rsidP="002961DD">
      <w:pPr>
        <w:autoSpaceDE w:val="0"/>
        <w:jc w:val="center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 OŚWIADCZENIE</w:t>
      </w:r>
      <w:r>
        <w:rPr>
          <w:rFonts w:ascii="Arial" w:hAnsi="Arial" w:cs="Arial"/>
        </w:rPr>
        <w:t xml:space="preserve"> WYKONAWCY </w:t>
      </w:r>
    </w:p>
    <w:p w:rsidR="002961DD" w:rsidRPr="000D2FA0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:rsidR="002961DD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</w:p>
    <w:p w:rsidR="002961DD" w:rsidRPr="000D2FA0" w:rsidRDefault="002961DD" w:rsidP="002961DD">
      <w:pPr>
        <w:tabs>
          <w:tab w:val="left" w:pos="9639"/>
        </w:tabs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>Przystępując do postępowania o udzielenie zamówienia publicznego w trybie przetargu nieogr</w:t>
      </w:r>
      <w:r w:rsidR="00C13780">
        <w:rPr>
          <w:rFonts w:ascii="Arial" w:hAnsi="Arial" w:cs="Arial"/>
        </w:rPr>
        <w:t>aniczonego na dostawę samochodu osobowego</w:t>
      </w:r>
      <w:r w:rsidRPr="000D2FA0">
        <w:rPr>
          <w:rFonts w:ascii="Arial" w:hAnsi="Arial" w:cs="Arial"/>
        </w:rPr>
        <w:t xml:space="preserve"> dla Powiatowego Inspekt</w:t>
      </w:r>
      <w:r w:rsidR="00AF1797">
        <w:rPr>
          <w:rFonts w:ascii="Arial" w:hAnsi="Arial" w:cs="Arial"/>
        </w:rPr>
        <w:t>oratu Weterynarii w Głubczycach</w:t>
      </w:r>
      <w:r w:rsidRPr="000D2FA0">
        <w:rPr>
          <w:rFonts w:ascii="Arial" w:hAnsi="Arial" w:cs="Arial"/>
        </w:rPr>
        <w:t xml:space="preserve"> </w:t>
      </w:r>
    </w:p>
    <w:p w:rsidR="002961DD" w:rsidRPr="00D706DF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  <w:r w:rsidRPr="00D706DF">
        <w:rPr>
          <w:rFonts w:ascii="Arial" w:hAnsi="Arial" w:cs="Arial"/>
          <w:b/>
        </w:rPr>
        <w:t xml:space="preserve"> </w:t>
      </w:r>
    </w:p>
    <w:p w:rsidR="002961DD" w:rsidRPr="000D2FA0" w:rsidRDefault="002961DD" w:rsidP="002961DD">
      <w:pPr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Ja (imię i nazwisko)        </w:t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  <w:t xml:space="preserve">   ..................................................................................... </w:t>
      </w:r>
    </w:p>
    <w:p w:rsidR="002961DD" w:rsidRPr="000D2FA0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jako upoważniony przedstawiciel wykonawcy  </w:t>
      </w:r>
      <w:r>
        <w:rPr>
          <w:rFonts w:ascii="Arial" w:hAnsi="Arial" w:cs="Arial"/>
        </w:rPr>
        <w:t xml:space="preserve">      </w:t>
      </w:r>
      <w:r w:rsidRPr="000D2FA0">
        <w:rPr>
          <w:rFonts w:ascii="Arial" w:hAnsi="Arial" w:cs="Arial"/>
        </w:rPr>
        <w:t xml:space="preserve">..................................................................................... </w:t>
      </w:r>
    </w:p>
    <w:p w:rsidR="002961DD" w:rsidRPr="000D2FA0" w:rsidRDefault="002961DD" w:rsidP="002961DD">
      <w:pPr>
        <w:tabs>
          <w:tab w:val="left" w:pos="9639"/>
        </w:tabs>
        <w:spacing w:line="360" w:lineRule="auto"/>
        <w:ind w:firstLine="4395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 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2961DD" w:rsidRPr="000D2FA0" w:rsidRDefault="002961DD" w:rsidP="002961DD">
      <w:pPr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siedziba wykonawcy:         </w:t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  <w:t xml:space="preserve">    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2961DD" w:rsidRPr="000D2FA0" w:rsidRDefault="002961DD" w:rsidP="002961DD">
      <w:pPr>
        <w:spacing w:line="360" w:lineRule="auto"/>
        <w:ind w:firstLine="4395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2961DD" w:rsidRPr="00D706DF" w:rsidRDefault="002961DD" w:rsidP="002961DD">
      <w:pPr>
        <w:tabs>
          <w:tab w:val="left" w:pos="9639"/>
        </w:tabs>
        <w:jc w:val="both"/>
        <w:rPr>
          <w:rFonts w:ascii="Arial" w:hAnsi="Arial" w:cs="Arial"/>
          <w:b/>
        </w:rPr>
      </w:pPr>
    </w:p>
    <w:p w:rsidR="002961DD" w:rsidRPr="002961DD" w:rsidRDefault="002961DD" w:rsidP="002961DD">
      <w:pPr>
        <w:pStyle w:val="Tekstpodstawowy"/>
        <w:rPr>
          <w:rFonts w:ascii="Arial" w:hAnsi="Arial" w:cs="Arial"/>
          <w:sz w:val="20"/>
        </w:rPr>
      </w:pPr>
      <w:r w:rsidRPr="00037AE3">
        <w:tab/>
      </w:r>
      <w:r w:rsidRPr="002961DD">
        <w:rPr>
          <w:rFonts w:ascii="Arial" w:hAnsi="Arial" w:cs="Arial"/>
          <w:sz w:val="20"/>
        </w:rPr>
        <w:t xml:space="preserve">Oświadczam, że  oferowany przeze mnie asortyment w przypadku wyboru naszej oferty będzie </w:t>
      </w:r>
    </w:p>
    <w:p w:rsidR="002961DD" w:rsidRPr="002961DD" w:rsidRDefault="002961DD" w:rsidP="002961DD">
      <w:pPr>
        <w:pStyle w:val="Tekstpodstawowy"/>
        <w:rPr>
          <w:rFonts w:ascii="Arial" w:hAnsi="Arial" w:cs="Arial"/>
          <w:sz w:val="20"/>
        </w:rPr>
      </w:pPr>
      <w:r w:rsidRPr="002961DD">
        <w:rPr>
          <w:rFonts w:ascii="Arial" w:hAnsi="Arial" w:cs="Arial"/>
          <w:sz w:val="20"/>
        </w:rPr>
        <w:t xml:space="preserve">dostarczony fabrycznie nowy oraz wolny od wad fizycznych i prawnych </w:t>
      </w:r>
    </w:p>
    <w:p w:rsidR="002961DD" w:rsidRPr="002961DD" w:rsidRDefault="002961DD" w:rsidP="002961DD">
      <w:pPr>
        <w:pStyle w:val="Tekstpodstawowy"/>
        <w:rPr>
          <w:rFonts w:ascii="Arial" w:hAnsi="Arial" w:cs="Arial"/>
          <w:sz w:val="20"/>
        </w:rPr>
      </w:pPr>
      <w:r w:rsidRPr="002961DD">
        <w:rPr>
          <w:rFonts w:ascii="Arial" w:hAnsi="Arial" w:cs="Arial"/>
          <w:sz w:val="20"/>
        </w:rPr>
        <w:t xml:space="preserve"> </w:t>
      </w:r>
    </w:p>
    <w:p w:rsidR="002961DD" w:rsidRPr="002961DD" w:rsidRDefault="002961DD" w:rsidP="002961DD">
      <w:pPr>
        <w:pStyle w:val="Tekstpodstawowy"/>
        <w:ind w:firstLine="709"/>
        <w:rPr>
          <w:rFonts w:ascii="Arial" w:hAnsi="Arial" w:cs="Arial"/>
          <w:sz w:val="20"/>
        </w:rPr>
      </w:pPr>
      <w:r w:rsidRPr="002961DD">
        <w:rPr>
          <w:rFonts w:ascii="Arial" w:hAnsi="Arial" w:cs="Arial"/>
          <w:sz w:val="20"/>
        </w:rPr>
        <w:t xml:space="preserve">Oferowany sprzęt będzie kompletny i gotowy do użycia bez żadnych dodatkowych zakupów i inwestycji po stronie Zamawiającego </w:t>
      </w:r>
    </w:p>
    <w:p w:rsidR="002961DD" w:rsidRPr="002961DD" w:rsidRDefault="002961DD" w:rsidP="002961DD">
      <w:pPr>
        <w:pStyle w:val="Tekstpodstawowy"/>
        <w:rPr>
          <w:rFonts w:ascii="Arial" w:hAnsi="Arial" w:cs="Arial"/>
          <w:sz w:val="20"/>
        </w:rPr>
      </w:pPr>
      <w:r w:rsidRPr="002961DD">
        <w:rPr>
          <w:rFonts w:ascii="Arial" w:hAnsi="Arial" w:cs="Arial"/>
          <w:sz w:val="20"/>
        </w:rPr>
        <w:t xml:space="preserve"> </w:t>
      </w:r>
    </w:p>
    <w:p w:rsidR="002961DD" w:rsidRPr="002961DD" w:rsidRDefault="002961DD" w:rsidP="002961DD">
      <w:pPr>
        <w:pStyle w:val="Tekstpodstawowy"/>
        <w:rPr>
          <w:rFonts w:ascii="Arial" w:hAnsi="Arial" w:cs="Arial"/>
          <w:sz w:val="20"/>
        </w:rPr>
      </w:pPr>
    </w:p>
    <w:p w:rsidR="002961DD" w:rsidRPr="00037AE3" w:rsidRDefault="002961DD" w:rsidP="002961DD">
      <w:pPr>
        <w:tabs>
          <w:tab w:val="left" w:pos="9639"/>
        </w:tabs>
        <w:jc w:val="both"/>
        <w:rPr>
          <w:rFonts w:ascii="Arial" w:hAnsi="Arial" w:cs="Arial"/>
        </w:rPr>
      </w:pPr>
    </w:p>
    <w:p w:rsidR="002961DD" w:rsidRPr="00037AE3" w:rsidRDefault="002961DD" w:rsidP="002961DD">
      <w:pPr>
        <w:pStyle w:val="Akapitzlist"/>
        <w:tabs>
          <w:tab w:val="left" w:pos="9639"/>
        </w:tabs>
        <w:spacing w:after="0" w:line="240" w:lineRule="auto"/>
        <w:ind w:hanging="862"/>
        <w:rPr>
          <w:rFonts w:ascii="Arial" w:eastAsia="Times New Roman" w:hAnsi="Arial" w:cs="Arial"/>
          <w:sz w:val="20"/>
          <w:szCs w:val="20"/>
        </w:rPr>
      </w:pPr>
      <w:r w:rsidRPr="00037AE3">
        <w:rPr>
          <w:rFonts w:ascii="Arial" w:eastAsia="Times New Roman" w:hAnsi="Arial" w:cs="Arial"/>
          <w:sz w:val="20"/>
          <w:szCs w:val="20"/>
        </w:rPr>
        <w:t>...................................................................</w:t>
      </w:r>
    </w:p>
    <w:p w:rsidR="002961DD" w:rsidRPr="000D2FA0" w:rsidRDefault="002961DD" w:rsidP="002961DD">
      <w:pPr>
        <w:tabs>
          <w:tab w:val="left" w:pos="9356"/>
        </w:tabs>
        <w:ind w:firstLine="993"/>
        <w:rPr>
          <w:rFonts w:ascii="Arial" w:hAnsi="Arial" w:cs="Arial"/>
          <w:i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miejscowość, data</w:t>
      </w:r>
    </w:p>
    <w:p w:rsidR="002961DD" w:rsidRPr="00037AE3" w:rsidRDefault="002961DD" w:rsidP="002961DD">
      <w:pPr>
        <w:tabs>
          <w:tab w:val="left" w:pos="9356"/>
        </w:tabs>
        <w:rPr>
          <w:rFonts w:ascii="Arial" w:hAnsi="Arial" w:cs="Arial"/>
          <w:i/>
        </w:rPr>
      </w:pPr>
    </w:p>
    <w:p w:rsidR="002961DD" w:rsidRDefault="002961DD" w:rsidP="002961DD">
      <w:pPr>
        <w:tabs>
          <w:tab w:val="left" w:pos="9356"/>
        </w:tabs>
        <w:ind w:left="5103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..........................................................</w:t>
      </w:r>
      <w:r>
        <w:rPr>
          <w:rFonts w:ascii="Arial" w:hAnsi="Arial" w:cs="Arial"/>
          <w:sz w:val="16"/>
          <w:szCs w:val="16"/>
        </w:rPr>
        <w:t>.............</w:t>
      </w:r>
      <w:r w:rsidRPr="000D2FA0">
        <w:rPr>
          <w:rFonts w:ascii="Arial" w:hAnsi="Arial" w:cs="Arial"/>
          <w:sz w:val="16"/>
          <w:szCs w:val="16"/>
        </w:rPr>
        <w:t>...............</w:t>
      </w:r>
    </w:p>
    <w:p w:rsidR="002961DD" w:rsidRDefault="002961DD" w:rsidP="002961DD">
      <w:pPr>
        <w:pStyle w:val="Indeks"/>
        <w:suppressLineNumbers w:val="0"/>
        <w:ind w:left="5245"/>
        <w:rPr>
          <w:rFonts w:ascii="Arial" w:hAnsi="Arial" w:cs="Arial"/>
        </w:rPr>
      </w:pPr>
      <w:r w:rsidRPr="000D2FA0">
        <w:rPr>
          <w:rFonts w:ascii="Arial" w:hAnsi="Arial" w:cs="Arial"/>
          <w:sz w:val="16"/>
          <w:szCs w:val="16"/>
        </w:rPr>
        <w:t>(podpis i pieczęć Wykonawcy lub osób upoważnionych do składania oświadczeń woli w imieniu wykonawcy</w:t>
      </w:r>
      <w:r w:rsidRPr="00037AE3">
        <w:rPr>
          <w:rFonts w:ascii="Arial" w:hAnsi="Arial" w:cs="Arial"/>
        </w:rPr>
        <w:t>)</w:t>
      </w:r>
    </w:p>
    <w:p w:rsidR="002961DD" w:rsidRPr="000D2FA0" w:rsidRDefault="002961DD" w:rsidP="002961DD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F1797">
        <w:rPr>
          <w:rFonts w:ascii="Arial" w:hAnsi="Arial" w:cs="Arial"/>
        </w:rPr>
        <w:lastRenderedPageBreak/>
        <w:t xml:space="preserve">Znak sprawy:PL322.11.16.2011 </w:t>
      </w:r>
      <w:r w:rsidR="00AF1797">
        <w:rPr>
          <w:rFonts w:ascii="Arial" w:hAnsi="Arial" w:cs="Arial"/>
        </w:rPr>
        <w:tab/>
      </w:r>
      <w:r w:rsidR="00AF1797">
        <w:rPr>
          <w:rFonts w:ascii="Arial" w:hAnsi="Arial" w:cs="Arial"/>
        </w:rPr>
        <w:tab/>
      </w:r>
      <w:r w:rsidR="00AF1797">
        <w:rPr>
          <w:rFonts w:ascii="Arial" w:hAnsi="Arial" w:cs="Arial"/>
        </w:rPr>
        <w:tab/>
      </w:r>
      <w:r w:rsidR="00AF1797">
        <w:rPr>
          <w:rFonts w:ascii="Arial" w:hAnsi="Arial" w:cs="Arial"/>
        </w:rPr>
        <w:tab/>
      </w:r>
      <w:r w:rsidR="00AF1797">
        <w:rPr>
          <w:rFonts w:ascii="Arial" w:hAnsi="Arial" w:cs="Arial"/>
        </w:rPr>
        <w:tab/>
        <w:t xml:space="preserve">          </w:t>
      </w:r>
      <w:r w:rsidRPr="000D2FA0">
        <w:rPr>
          <w:rFonts w:ascii="Arial" w:hAnsi="Arial" w:cs="Arial"/>
        </w:rPr>
        <w:t xml:space="preserve">  Załącznik nr </w:t>
      </w:r>
      <w:r>
        <w:rPr>
          <w:rFonts w:ascii="Arial" w:hAnsi="Arial" w:cs="Arial"/>
        </w:rPr>
        <w:t>8</w:t>
      </w:r>
      <w:r w:rsidRPr="000D2FA0">
        <w:rPr>
          <w:rFonts w:ascii="Arial" w:hAnsi="Arial" w:cs="Arial"/>
        </w:rPr>
        <w:t xml:space="preserve"> do SIWZ</w:t>
      </w:r>
    </w:p>
    <w:p w:rsidR="002961DD" w:rsidRPr="00037AE3" w:rsidRDefault="002961DD" w:rsidP="002961DD">
      <w:pPr>
        <w:autoSpaceDE w:val="0"/>
        <w:spacing w:line="360" w:lineRule="auto"/>
        <w:rPr>
          <w:rFonts w:ascii="Arial" w:hAnsi="Arial" w:cs="Arial"/>
          <w:b/>
        </w:rPr>
      </w:pPr>
    </w:p>
    <w:p w:rsidR="002961DD" w:rsidRPr="00037AE3" w:rsidRDefault="002961DD" w:rsidP="002961DD">
      <w:pPr>
        <w:autoSpaceDE w:val="0"/>
        <w:rPr>
          <w:rFonts w:ascii="Arial" w:hAnsi="Arial" w:cs="Arial"/>
          <w:b/>
        </w:rPr>
      </w:pPr>
    </w:p>
    <w:p w:rsidR="002961DD" w:rsidRPr="000D2FA0" w:rsidRDefault="002961DD" w:rsidP="002961DD">
      <w:pPr>
        <w:autoSpaceDE w:val="0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…………………………………………. </w:t>
      </w:r>
    </w:p>
    <w:p w:rsidR="002961DD" w:rsidRPr="000D2FA0" w:rsidRDefault="002961DD" w:rsidP="002961DD">
      <w:pPr>
        <w:autoSpaceDE w:val="0"/>
        <w:ind w:firstLine="567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 xml:space="preserve">(pieczęć firmy wykonawcy) </w:t>
      </w:r>
    </w:p>
    <w:p w:rsidR="002961DD" w:rsidRDefault="002961DD" w:rsidP="002961DD">
      <w:pPr>
        <w:autoSpaceDE w:val="0"/>
        <w:jc w:val="center"/>
        <w:rPr>
          <w:rFonts w:ascii="Arial" w:hAnsi="Arial" w:cs="Arial"/>
        </w:rPr>
      </w:pPr>
    </w:p>
    <w:p w:rsidR="002961DD" w:rsidRDefault="002961DD" w:rsidP="002961DD">
      <w:pPr>
        <w:autoSpaceDE w:val="0"/>
        <w:jc w:val="center"/>
        <w:rPr>
          <w:rFonts w:ascii="Arial" w:hAnsi="Arial" w:cs="Arial"/>
        </w:rPr>
      </w:pPr>
    </w:p>
    <w:p w:rsidR="002961DD" w:rsidRPr="002961DD" w:rsidRDefault="002961DD" w:rsidP="002961DD">
      <w:pPr>
        <w:autoSpaceDE w:val="0"/>
        <w:jc w:val="center"/>
        <w:rPr>
          <w:rFonts w:ascii="Arial" w:hAnsi="Arial" w:cs="Arial"/>
        </w:rPr>
      </w:pPr>
      <w:r w:rsidRPr="002961DD">
        <w:rPr>
          <w:rFonts w:ascii="Arial" w:hAnsi="Arial" w:cs="Arial"/>
        </w:rPr>
        <w:t xml:space="preserve">WSKAZANIE CZĘŚCI ZAMÓWIENIA, KTÓREJ WYKONANIE WYKONAWCA POWIERZY </w:t>
      </w:r>
    </w:p>
    <w:p w:rsidR="002961DD" w:rsidRPr="002961DD" w:rsidRDefault="002961DD" w:rsidP="002961DD">
      <w:pPr>
        <w:autoSpaceDE w:val="0"/>
        <w:jc w:val="center"/>
        <w:rPr>
          <w:rFonts w:ascii="Arial" w:hAnsi="Arial" w:cs="Arial"/>
        </w:rPr>
      </w:pPr>
      <w:r w:rsidRPr="002961DD">
        <w:rPr>
          <w:rFonts w:ascii="Arial" w:hAnsi="Arial" w:cs="Arial"/>
        </w:rPr>
        <w:t>PODWYKONAWCOM</w:t>
      </w:r>
    </w:p>
    <w:p w:rsidR="002961DD" w:rsidRPr="000D2FA0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:rsidR="002961DD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</w:p>
    <w:p w:rsidR="002961DD" w:rsidRPr="000D2FA0" w:rsidRDefault="002961DD" w:rsidP="002961DD">
      <w:pPr>
        <w:tabs>
          <w:tab w:val="left" w:pos="9639"/>
        </w:tabs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>Przystępując do postępowania o udzielenie zamówienia</w:t>
      </w:r>
      <w:r w:rsidR="00AF1797">
        <w:rPr>
          <w:rFonts w:ascii="Arial" w:hAnsi="Arial" w:cs="Arial"/>
        </w:rPr>
        <w:t xml:space="preserve"> publicznego w trybie przetargu </w:t>
      </w:r>
      <w:r w:rsidRPr="000D2FA0">
        <w:rPr>
          <w:rFonts w:ascii="Arial" w:hAnsi="Arial" w:cs="Arial"/>
        </w:rPr>
        <w:t>nieogr</w:t>
      </w:r>
      <w:r w:rsidR="00C13780">
        <w:rPr>
          <w:rFonts w:ascii="Arial" w:hAnsi="Arial" w:cs="Arial"/>
        </w:rPr>
        <w:t>aniczonego na dostawę samochodu osobowego</w:t>
      </w:r>
      <w:r w:rsidRPr="000D2FA0">
        <w:rPr>
          <w:rFonts w:ascii="Arial" w:hAnsi="Arial" w:cs="Arial"/>
        </w:rPr>
        <w:t xml:space="preserve"> dla Powiatowego Inspekto</w:t>
      </w:r>
      <w:r w:rsidR="00AF1797">
        <w:rPr>
          <w:rFonts w:ascii="Arial" w:hAnsi="Arial" w:cs="Arial"/>
        </w:rPr>
        <w:t>ratu Weterynarii w Głubczycach</w:t>
      </w:r>
    </w:p>
    <w:p w:rsidR="002961DD" w:rsidRPr="00D706DF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  <w:r w:rsidRPr="00D706DF">
        <w:rPr>
          <w:rFonts w:ascii="Arial" w:hAnsi="Arial" w:cs="Arial"/>
          <w:b/>
        </w:rPr>
        <w:t xml:space="preserve"> </w:t>
      </w:r>
    </w:p>
    <w:p w:rsidR="002961DD" w:rsidRPr="000D2FA0" w:rsidRDefault="002961DD" w:rsidP="002961DD">
      <w:pPr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Ja (imię i nazwisko)        </w:t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  <w:t xml:space="preserve">   ..................................................................................... </w:t>
      </w:r>
    </w:p>
    <w:p w:rsidR="002961DD" w:rsidRPr="000D2FA0" w:rsidRDefault="002961DD" w:rsidP="002961DD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jako upoważniony przedstawiciel wykonawcy  </w:t>
      </w:r>
      <w:r>
        <w:rPr>
          <w:rFonts w:ascii="Arial" w:hAnsi="Arial" w:cs="Arial"/>
        </w:rPr>
        <w:t xml:space="preserve">      </w:t>
      </w:r>
      <w:r w:rsidRPr="000D2FA0">
        <w:rPr>
          <w:rFonts w:ascii="Arial" w:hAnsi="Arial" w:cs="Arial"/>
        </w:rPr>
        <w:t xml:space="preserve">..................................................................................... </w:t>
      </w:r>
    </w:p>
    <w:p w:rsidR="002961DD" w:rsidRPr="000D2FA0" w:rsidRDefault="002961DD" w:rsidP="002961DD">
      <w:pPr>
        <w:tabs>
          <w:tab w:val="left" w:pos="9639"/>
        </w:tabs>
        <w:spacing w:line="360" w:lineRule="auto"/>
        <w:ind w:firstLine="4395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 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2961DD" w:rsidRPr="000D2FA0" w:rsidRDefault="002961DD" w:rsidP="002961DD">
      <w:pPr>
        <w:spacing w:line="360" w:lineRule="auto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 xml:space="preserve">siedziba wykonawcy:         </w:t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</w:r>
      <w:r w:rsidRPr="000D2FA0">
        <w:rPr>
          <w:rFonts w:ascii="Arial" w:hAnsi="Arial" w:cs="Arial"/>
        </w:rPr>
        <w:tab/>
        <w:t xml:space="preserve">    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2961DD" w:rsidRPr="000D2FA0" w:rsidRDefault="002961DD" w:rsidP="002961DD">
      <w:pPr>
        <w:spacing w:line="360" w:lineRule="auto"/>
        <w:ind w:firstLine="4395"/>
        <w:jc w:val="both"/>
        <w:rPr>
          <w:rFonts w:ascii="Arial" w:hAnsi="Arial" w:cs="Arial"/>
        </w:rPr>
      </w:pPr>
      <w:r w:rsidRPr="000D2FA0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2961DD" w:rsidRPr="00D706DF" w:rsidRDefault="002961DD" w:rsidP="002961DD">
      <w:pPr>
        <w:tabs>
          <w:tab w:val="left" w:pos="9639"/>
        </w:tabs>
        <w:jc w:val="both"/>
        <w:rPr>
          <w:rFonts w:ascii="Arial" w:hAnsi="Arial" w:cs="Arial"/>
          <w:b/>
        </w:rPr>
      </w:pPr>
    </w:p>
    <w:p w:rsidR="002961DD" w:rsidRPr="002961DD" w:rsidRDefault="002961DD" w:rsidP="002961DD">
      <w:pPr>
        <w:pStyle w:val="Tekstpodstawowy"/>
        <w:rPr>
          <w:rFonts w:ascii="Arial" w:hAnsi="Arial" w:cs="Arial"/>
          <w:sz w:val="20"/>
        </w:rPr>
      </w:pPr>
      <w:r w:rsidRPr="002961DD">
        <w:rPr>
          <w:rFonts w:ascii="Arial" w:hAnsi="Arial" w:cs="Arial"/>
          <w:sz w:val="20"/>
        </w:rPr>
        <w:t xml:space="preserve">Oświadczam, że nie powierzę podwykonawcom wykonania żadne części zamówienia* </w:t>
      </w:r>
    </w:p>
    <w:p w:rsidR="002961DD" w:rsidRPr="002961DD" w:rsidRDefault="002961DD" w:rsidP="00C341E1">
      <w:pPr>
        <w:pStyle w:val="Tekstpodstawowy"/>
        <w:rPr>
          <w:rFonts w:ascii="Arial" w:hAnsi="Arial" w:cs="Arial"/>
          <w:sz w:val="20"/>
        </w:rPr>
      </w:pPr>
      <w:r w:rsidRPr="002961DD">
        <w:rPr>
          <w:rFonts w:ascii="Arial" w:hAnsi="Arial" w:cs="Arial"/>
          <w:sz w:val="20"/>
        </w:rPr>
        <w:t xml:space="preserve">Oświadczam, że powierzę podwykonawcom wykonanie zamówienia w następującym zakresie* </w:t>
      </w:r>
    </w:p>
    <w:p w:rsidR="002961DD" w:rsidRPr="002961DD" w:rsidRDefault="002961DD" w:rsidP="002961DD">
      <w:pPr>
        <w:pStyle w:val="Tekstpodstawowy"/>
        <w:ind w:firstLine="709"/>
        <w:rPr>
          <w:rFonts w:ascii="Arial" w:hAnsi="Arial" w:cs="Arial"/>
          <w:sz w:val="20"/>
        </w:rPr>
      </w:pPr>
      <w:r w:rsidRPr="002961DD">
        <w:rPr>
          <w:rFonts w:ascii="Arial" w:hAnsi="Arial" w:cs="Arial"/>
          <w:sz w:val="20"/>
        </w:rPr>
        <w:t xml:space="preserve"> </w:t>
      </w:r>
    </w:p>
    <w:p w:rsidR="002961DD" w:rsidRDefault="002961DD" w:rsidP="00C341E1">
      <w:pPr>
        <w:pStyle w:val="Tekstpodstawowy"/>
        <w:rPr>
          <w:rFonts w:ascii="Arial" w:hAnsi="Arial" w:cs="Arial"/>
          <w:sz w:val="20"/>
        </w:rPr>
      </w:pPr>
      <w:r w:rsidRPr="002961DD">
        <w:rPr>
          <w:rFonts w:ascii="Arial" w:hAnsi="Arial" w:cs="Arial"/>
          <w:sz w:val="20"/>
        </w:rPr>
        <w:t>Rodzaj części zamówienia przewidzianej do wykonania przez podwykonawcę</w:t>
      </w:r>
      <w:r w:rsidR="00C341E1">
        <w:rPr>
          <w:rFonts w:ascii="Arial" w:hAnsi="Arial" w:cs="Arial"/>
          <w:sz w:val="20"/>
        </w:rPr>
        <w:t>:</w:t>
      </w:r>
    </w:p>
    <w:p w:rsidR="00C341E1" w:rsidRDefault="00C341E1" w:rsidP="00C341E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………………………………………………………………………………………..</w:t>
      </w:r>
    </w:p>
    <w:p w:rsidR="00C341E1" w:rsidRPr="002961DD" w:rsidRDefault="00C341E1" w:rsidP="00C341E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………………………………………………………………………………………..</w:t>
      </w:r>
    </w:p>
    <w:p w:rsidR="00C341E1" w:rsidRPr="002961DD" w:rsidRDefault="00C341E1" w:rsidP="00C341E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………………………………………………………………………………………..</w:t>
      </w:r>
    </w:p>
    <w:p w:rsidR="00C341E1" w:rsidRPr="002961DD" w:rsidRDefault="00C341E1" w:rsidP="00C341E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………………………………………………………………………………………..</w:t>
      </w:r>
    </w:p>
    <w:p w:rsidR="00C341E1" w:rsidRPr="002961DD" w:rsidRDefault="00C341E1" w:rsidP="00C341E1">
      <w:pPr>
        <w:pStyle w:val="Tekstpodstawowy"/>
        <w:rPr>
          <w:rFonts w:ascii="Arial" w:hAnsi="Arial" w:cs="Arial"/>
          <w:sz w:val="20"/>
        </w:rPr>
      </w:pPr>
    </w:p>
    <w:p w:rsidR="002961DD" w:rsidRPr="002961DD" w:rsidRDefault="002961DD" w:rsidP="002961DD">
      <w:pPr>
        <w:pStyle w:val="Tekstpodstawowy"/>
        <w:rPr>
          <w:rFonts w:ascii="Arial" w:hAnsi="Arial" w:cs="Arial"/>
          <w:sz w:val="20"/>
        </w:rPr>
      </w:pPr>
      <w:r w:rsidRPr="002961DD">
        <w:rPr>
          <w:rFonts w:ascii="Arial" w:hAnsi="Arial" w:cs="Arial"/>
          <w:sz w:val="20"/>
        </w:rPr>
        <w:t xml:space="preserve"> </w:t>
      </w:r>
    </w:p>
    <w:p w:rsidR="002961DD" w:rsidRPr="002961DD" w:rsidRDefault="002961DD" w:rsidP="002961DD">
      <w:pPr>
        <w:pStyle w:val="Tekstpodstawowy"/>
        <w:rPr>
          <w:rFonts w:ascii="Arial" w:hAnsi="Arial" w:cs="Arial"/>
          <w:sz w:val="20"/>
        </w:rPr>
      </w:pPr>
    </w:p>
    <w:p w:rsidR="002961DD" w:rsidRPr="00037AE3" w:rsidRDefault="002961DD" w:rsidP="002961DD">
      <w:pPr>
        <w:tabs>
          <w:tab w:val="left" w:pos="9639"/>
        </w:tabs>
        <w:jc w:val="both"/>
        <w:rPr>
          <w:rFonts w:ascii="Arial" w:hAnsi="Arial" w:cs="Arial"/>
        </w:rPr>
      </w:pPr>
    </w:p>
    <w:p w:rsidR="002961DD" w:rsidRPr="00037AE3" w:rsidRDefault="002961DD" w:rsidP="002961DD">
      <w:pPr>
        <w:pStyle w:val="Akapitzlist"/>
        <w:tabs>
          <w:tab w:val="left" w:pos="9639"/>
        </w:tabs>
        <w:spacing w:after="0" w:line="240" w:lineRule="auto"/>
        <w:ind w:hanging="862"/>
        <w:rPr>
          <w:rFonts w:ascii="Arial" w:eastAsia="Times New Roman" w:hAnsi="Arial" w:cs="Arial"/>
          <w:sz w:val="20"/>
          <w:szCs w:val="20"/>
        </w:rPr>
      </w:pPr>
      <w:r w:rsidRPr="00037AE3">
        <w:rPr>
          <w:rFonts w:ascii="Arial" w:eastAsia="Times New Roman" w:hAnsi="Arial" w:cs="Arial"/>
          <w:sz w:val="20"/>
          <w:szCs w:val="20"/>
        </w:rPr>
        <w:t>...................................................................</w:t>
      </w:r>
    </w:p>
    <w:p w:rsidR="002961DD" w:rsidRPr="000D2FA0" w:rsidRDefault="002961DD" w:rsidP="002961DD">
      <w:pPr>
        <w:tabs>
          <w:tab w:val="left" w:pos="9356"/>
        </w:tabs>
        <w:ind w:firstLine="993"/>
        <w:rPr>
          <w:rFonts w:ascii="Arial" w:hAnsi="Arial" w:cs="Arial"/>
          <w:i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miejscowość, data</w:t>
      </w:r>
    </w:p>
    <w:p w:rsidR="002961DD" w:rsidRPr="00037AE3" w:rsidRDefault="002961DD" w:rsidP="002961DD">
      <w:pPr>
        <w:tabs>
          <w:tab w:val="left" w:pos="9356"/>
        </w:tabs>
        <w:rPr>
          <w:rFonts w:ascii="Arial" w:hAnsi="Arial" w:cs="Arial"/>
          <w:i/>
        </w:rPr>
      </w:pPr>
    </w:p>
    <w:p w:rsidR="002961DD" w:rsidRDefault="002961DD" w:rsidP="002961DD">
      <w:pPr>
        <w:tabs>
          <w:tab w:val="left" w:pos="9356"/>
        </w:tabs>
        <w:ind w:left="5103"/>
        <w:rPr>
          <w:rFonts w:ascii="Arial" w:hAnsi="Arial" w:cs="Arial"/>
          <w:sz w:val="16"/>
          <w:szCs w:val="16"/>
        </w:rPr>
      </w:pPr>
      <w:r w:rsidRPr="000D2FA0">
        <w:rPr>
          <w:rFonts w:ascii="Arial" w:hAnsi="Arial" w:cs="Arial"/>
          <w:sz w:val="16"/>
          <w:szCs w:val="16"/>
        </w:rPr>
        <w:t>..........................................................</w:t>
      </w:r>
      <w:r>
        <w:rPr>
          <w:rFonts w:ascii="Arial" w:hAnsi="Arial" w:cs="Arial"/>
          <w:sz w:val="16"/>
          <w:szCs w:val="16"/>
        </w:rPr>
        <w:t>.............</w:t>
      </w:r>
      <w:r w:rsidRPr="000D2FA0">
        <w:rPr>
          <w:rFonts w:ascii="Arial" w:hAnsi="Arial" w:cs="Arial"/>
          <w:sz w:val="16"/>
          <w:szCs w:val="16"/>
        </w:rPr>
        <w:t>...............</w:t>
      </w:r>
    </w:p>
    <w:p w:rsidR="002961DD" w:rsidRDefault="002961DD" w:rsidP="002961DD">
      <w:pPr>
        <w:pStyle w:val="Indeks"/>
        <w:suppressLineNumbers w:val="0"/>
        <w:ind w:left="5245"/>
        <w:rPr>
          <w:rFonts w:ascii="Arial" w:hAnsi="Arial" w:cs="Arial"/>
        </w:rPr>
      </w:pPr>
      <w:r w:rsidRPr="000D2FA0">
        <w:rPr>
          <w:rFonts w:ascii="Arial" w:hAnsi="Arial" w:cs="Arial"/>
          <w:sz w:val="16"/>
          <w:szCs w:val="16"/>
        </w:rPr>
        <w:t>(podpis i pieczęć Wykonawcy lub osób upoważnionych do składania oświadczeń woli w imieniu wykonawcy</w:t>
      </w:r>
      <w:r w:rsidRPr="00037AE3">
        <w:rPr>
          <w:rFonts w:ascii="Arial" w:hAnsi="Arial" w:cs="Arial"/>
        </w:rPr>
        <w:t>)</w:t>
      </w:r>
    </w:p>
    <w:p w:rsidR="002961DD" w:rsidRDefault="002961DD" w:rsidP="002961DD">
      <w:pPr>
        <w:pStyle w:val="Indeks"/>
        <w:suppressLineNumbers w:val="0"/>
        <w:rPr>
          <w:rFonts w:ascii="Arial" w:hAnsi="Arial" w:cs="Arial"/>
        </w:rPr>
      </w:pPr>
    </w:p>
    <w:p w:rsidR="00C341E1" w:rsidRDefault="00C341E1" w:rsidP="00C341E1">
      <w:pPr>
        <w:pStyle w:val="Indeks"/>
        <w:suppressLineNumbers w:val="0"/>
        <w:rPr>
          <w:rFonts w:ascii="Arial" w:hAnsi="Arial" w:cs="Arial"/>
        </w:rPr>
      </w:pPr>
    </w:p>
    <w:p w:rsidR="00C341E1" w:rsidRDefault="00C341E1" w:rsidP="00C341E1">
      <w:pPr>
        <w:pStyle w:val="Indeks"/>
        <w:suppressLineNumbers w:val="0"/>
        <w:ind w:left="5245" w:hanging="5245"/>
        <w:rPr>
          <w:rFonts w:ascii="Arial" w:hAnsi="Arial" w:cs="Arial"/>
        </w:rPr>
      </w:pPr>
    </w:p>
    <w:p w:rsidR="00C341E1" w:rsidRDefault="00C341E1" w:rsidP="00C341E1">
      <w:pPr>
        <w:pStyle w:val="Indeks"/>
        <w:suppressLineNumbers w:val="0"/>
        <w:ind w:left="5245" w:hanging="5245"/>
        <w:rPr>
          <w:rFonts w:ascii="Arial" w:hAnsi="Arial" w:cs="Arial"/>
        </w:rPr>
      </w:pPr>
    </w:p>
    <w:p w:rsidR="00C341E1" w:rsidRDefault="00C341E1" w:rsidP="00C341E1">
      <w:pPr>
        <w:pStyle w:val="Indeks"/>
        <w:suppressLineNumbers w:val="0"/>
        <w:ind w:left="5245" w:hanging="5245"/>
        <w:rPr>
          <w:rFonts w:ascii="Arial" w:hAnsi="Arial" w:cs="Arial"/>
        </w:rPr>
      </w:pPr>
    </w:p>
    <w:p w:rsidR="00C341E1" w:rsidRDefault="00C341E1" w:rsidP="00C341E1">
      <w:pPr>
        <w:pStyle w:val="Indeks"/>
        <w:suppressLineNumbers w:val="0"/>
        <w:ind w:left="5245" w:hanging="5245"/>
        <w:rPr>
          <w:rFonts w:ascii="Arial" w:hAnsi="Arial" w:cs="Arial"/>
        </w:rPr>
      </w:pPr>
    </w:p>
    <w:p w:rsidR="00C341E1" w:rsidRDefault="00C341E1" w:rsidP="00C341E1">
      <w:pPr>
        <w:pStyle w:val="Indeks"/>
        <w:suppressLineNumbers w:val="0"/>
        <w:ind w:left="5245" w:hanging="5245"/>
        <w:rPr>
          <w:rFonts w:ascii="Arial" w:hAnsi="Arial" w:cs="Arial"/>
        </w:rPr>
      </w:pPr>
    </w:p>
    <w:p w:rsidR="00C341E1" w:rsidRDefault="00C341E1" w:rsidP="00C341E1">
      <w:pPr>
        <w:pStyle w:val="Indeks"/>
        <w:suppressLineNumbers w:val="0"/>
        <w:ind w:left="5245" w:hanging="5245"/>
        <w:rPr>
          <w:rFonts w:ascii="Arial" w:hAnsi="Arial" w:cs="Arial"/>
        </w:rPr>
      </w:pPr>
    </w:p>
    <w:p w:rsidR="00C341E1" w:rsidRDefault="00C341E1" w:rsidP="00C341E1">
      <w:pPr>
        <w:pStyle w:val="Indeks"/>
        <w:suppressLineNumbers w:val="0"/>
        <w:ind w:left="5245" w:hanging="5245"/>
        <w:rPr>
          <w:rFonts w:ascii="Arial" w:hAnsi="Arial" w:cs="Arial"/>
        </w:rPr>
      </w:pPr>
    </w:p>
    <w:p w:rsidR="00C341E1" w:rsidRDefault="00C341E1" w:rsidP="00C341E1">
      <w:pPr>
        <w:pStyle w:val="Indeks"/>
        <w:suppressLineNumbers w:val="0"/>
        <w:ind w:left="5245" w:hanging="5245"/>
        <w:rPr>
          <w:rFonts w:ascii="Arial" w:hAnsi="Arial" w:cs="Arial"/>
        </w:rPr>
      </w:pPr>
    </w:p>
    <w:p w:rsidR="00C341E1" w:rsidRDefault="00C341E1" w:rsidP="00C341E1">
      <w:pPr>
        <w:pStyle w:val="Indeks"/>
        <w:suppressLineNumbers w:val="0"/>
        <w:ind w:left="5245" w:hanging="5245"/>
        <w:rPr>
          <w:rFonts w:ascii="Arial" w:hAnsi="Arial" w:cs="Arial"/>
        </w:rPr>
      </w:pPr>
    </w:p>
    <w:p w:rsidR="00C341E1" w:rsidRDefault="00C341E1" w:rsidP="00C341E1">
      <w:pPr>
        <w:pStyle w:val="Indeks"/>
        <w:suppressLineNumbers w:val="0"/>
        <w:ind w:left="5245" w:hanging="5245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C341E1" w:rsidRPr="00C341E1" w:rsidRDefault="00C341E1" w:rsidP="00C341E1">
      <w:pPr>
        <w:pStyle w:val="Indeks"/>
        <w:suppressLineNumbers w:val="0"/>
        <w:ind w:left="5245" w:hanging="5245"/>
        <w:rPr>
          <w:rFonts w:ascii="Arial" w:hAnsi="Arial" w:cs="Arial"/>
        </w:rPr>
      </w:pPr>
      <w:r w:rsidRPr="00C341E1">
        <w:rPr>
          <w:rFonts w:ascii="Arial" w:hAnsi="Arial" w:cs="Arial"/>
        </w:rPr>
        <w:t>*należy skreśli</w:t>
      </w:r>
      <w:r>
        <w:rPr>
          <w:rFonts w:ascii="Arial" w:hAnsi="Arial" w:cs="Arial"/>
        </w:rPr>
        <w:t>ć</w:t>
      </w:r>
      <w:r w:rsidRPr="00C341E1">
        <w:rPr>
          <w:rFonts w:ascii="Arial" w:hAnsi="Arial" w:cs="Arial"/>
        </w:rPr>
        <w:t xml:space="preserve"> niewłaściwy wariant</w:t>
      </w:r>
    </w:p>
    <w:p w:rsidR="002961DD" w:rsidRDefault="002961DD" w:rsidP="002961DD">
      <w:pPr>
        <w:pStyle w:val="Indeks"/>
        <w:suppressLineNumbers w:val="0"/>
        <w:ind w:left="5245"/>
        <w:rPr>
          <w:rFonts w:ascii="Arial" w:hAnsi="Arial" w:cs="Arial"/>
        </w:rPr>
      </w:pPr>
    </w:p>
    <w:p w:rsidR="00126607" w:rsidRPr="00037AE3" w:rsidRDefault="00126607">
      <w:pPr>
        <w:tabs>
          <w:tab w:val="left" w:leader="dot" w:pos="7421"/>
          <w:tab w:val="left" w:leader="dot" w:pos="8869"/>
        </w:tabs>
        <w:autoSpaceDE w:val="0"/>
        <w:jc w:val="center"/>
        <w:rPr>
          <w:rFonts w:ascii="Arial" w:hAnsi="Arial" w:cs="Arial"/>
        </w:rPr>
        <w:sectPr w:rsidR="00126607" w:rsidRPr="00037AE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footnotePr>
            <w:pos w:val="beneathText"/>
          </w:footnotePr>
          <w:pgSz w:w="11906" w:h="16838"/>
          <w:pgMar w:top="1649" w:right="1307" w:bottom="1523" w:left="1418" w:header="1418" w:footer="1247" w:gutter="0"/>
          <w:cols w:space="708"/>
          <w:docGrid w:linePitch="272"/>
        </w:sectPr>
      </w:pPr>
    </w:p>
    <w:p w:rsidR="00C341E1" w:rsidRDefault="00AF1797" w:rsidP="00C341E1">
      <w:pPr>
        <w:pStyle w:val="tyt"/>
        <w:keepNext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 xml:space="preserve">Znak sprawy:PL322.11.16.2011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          </w:t>
      </w:r>
      <w:r w:rsidR="00C341E1" w:rsidRPr="00C341E1">
        <w:rPr>
          <w:rFonts w:ascii="Arial" w:hAnsi="Arial" w:cs="Arial"/>
          <w:b w:val="0"/>
          <w:sz w:val="20"/>
        </w:rPr>
        <w:t xml:space="preserve"> Załącznik nr </w:t>
      </w:r>
      <w:r w:rsidR="00C341E1">
        <w:rPr>
          <w:rFonts w:ascii="Arial" w:hAnsi="Arial" w:cs="Arial"/>
          <w:b w:val="0"/>
          <w:sz w:val="20"/>
        </w:rPr>
        <w:t>9</w:t>
      </w:r>
      <w:r w:rsidR="00C341E1" w:rsidRPr="00C341E1">
        <w:rPr>
          <w:rFonts w:ascii="Arial" w:hAnsi="Arial" w:cs="Arial"/>
          <w:b w:val="0"/>
          <w:sz w:val="20"/>
        </w:rPr>
        <w:t xml:space="preserve"> do SIWZ</w:t>
      </w:r>
      <w:r w:rsidR="00C341E1" w:rsidRPr="00037AE3">
        <w:rPr>
          <w:rFonts w:ascii="Arial" w:hAnsi="Arial" w:cs="Arial"/>
          <w:sz w:val="20"/>
        </w:rPr>
        <w:t xml:space="preserve"> </w:t>
      </w:r>
    </w:p>
    <w:p w:rsidR="00C341E1" w:rsidRDefault="00C341E1" w:rsidP="00C341E1">
      <w:pPr>
        <w:pStyle w:val="tyt"/>
        <w:keepNext w:val="0"/>
        <w:spacing w:before="0" w:after="0"/>
        <w:jc w:val="both"/>
        <w:rPr>
          <w:rFonts w:ascii="Arial" w:hAnsi="Arial" w:cs="Arial"/>
          <w:sz w:val="20"/>
        </w:rPr>
      </w:pPr>
    </w:p>
    <w:p w:rsidR="00126607" w:rsidRPr="00037AE3" w:rsidRDefault="00126607" w:rsidP="00C341E1">
      <w:pPr>
        <w:pStyle w:val="tyt"/>
        <w:keepNext w:val="0"/>
        <w:spacing w:before="0" w:after="0"/>
        <w:rPr>
          <w:rFonts w:ascii="Arial" w:hAnsi="Arial" w:cs="Arial"/>
          <w:sz w:val="20"/>
        </w:rPr>
      </w:pPr>
      <w:r w:rsidRPr="00037AE3">
        <w:rPr>
          <w:rFonts w:ascii="Arial" w:hAnsi="Arial" w:cs="Arial"/>
          <w:sz w:val="20"/>
        </w:rPr>
        <w:t>Istotne postanowienia umowy</w:t>
      </w:r>
    </w:p>
    <w:p w:rsidR="00126607" w:rsidRPr="00037AE3" w:rsidRDefault="00126607">
      <w:pPr>
        <w:pStyle w:val="Bartek"/>
        <w:rPr>
          <w:rFonts w:ascii="Arial" w:hAnsi="Arial" w:cs="Arial"/>
          <w:sz w:val="20"/>
          <w:szCs w:val="20"/>
        </w:rPr>
      </w:pPr>
    </w:p>
    <w:p w:rsidR="00126607" w:rsidRPr="00037AE3" w:rsidRDefault="00126607">
      <w:pPr>
        <w:pStyle w:val="Bartek"/>
        <w:rPr>
          <w:rFonts w:ascii="Arial" w:hAnsi="Arial" w:cs="Arial"/>
          <w:sz w:val="20"/>
          <w:szCs w:val="20"/>
        </w:rPr>
      </w:pPr>
      <w:r w:rsidRPr="00037AE3">
        <w:rPr>
          <w:rFonts w:ascii="Arial" w:hAnsi="Arial" w:cs="Arial"/>
          <w:sz w:val="20"/>
          <w:szCs w:val="20"/>
        </w:rPr>
        <w:t xml:space="preserve">W dniu </w:t>
      </w:r>
      <w:r w:rsidR="00AF1797">
        <w:rPr>
          <w:rFonts w:ascii="Arial" w:hAnsi="Arial" w:cs="Arial"/>
          <w:sz w:val="20"/>
          <w:szCs w:val="20"/>
        </w:rPr>
        <w:t>……………… w Głubczycach</w:t>
      </w:r>
      <w:r w:rsidR="00C341E1">
        <w:rPr>
          <w:rFonts w:ascii="Arial" w:hAnsi="Arial" w:cs="Arial"/>
          <w:sz w:val="20"/>
          <w:szCs w:val="20"/>
        </w:rPr>
        <w:t>,</w:t>
      </w:r>
      <w:r w:rsidRPr="00037AE3">
        <w:rPr>
          <w:rFonts w:ascii="Arial" w:hAnsi="Arial" w:cs="Arial"/>
          <w:sz w:val="20"/>
          <w:szCs w:val="20"/>
        </w:rPr>
        <w:t xml:space="preserve"> zawarto umowę pomiędzy </w:t>
      </w:r>
    </w:p>
    <w:p w:rsidR="00126607" w:rsidRPr="00037AE3" w:rsidRDefault="00C341E1">
      <w:pPr>
        <w:pStyle w:val="BodyText21"/>
        <w:widowControl/>
        <w:tabs>
          <w:tab w:val="clear" w:pos="34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Powiatowym Inspekto</w:t>
      </w:r>
      <w:r w:rsidR="00AF1797">
        <w:rPr>
          <w:rFonts w:ascii="Arial" w:hAnsi="Arial" w:cs="Arial"/>
          <w:b/>
          <w:sz w:val="20"/>
        </w:rPr>
        <w:t>ratem Weterynarii w Głubczycach</w:t>
      </w:r>
      <w:r w:rsidR="00126607" w:rsidRPr="00037AE3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z</w:t>
      </w:r>
      <w:r w:rsidR="00AF1797">
        <w:rPr>
          <w:rFonts w:ascii="Arial" w:hAnsi="Arial" w:cs="Arial"/>
          <w:b/>
          <w:sz w:val="20"/>
        </w:rPr>
        <w:t xml:space="preserve"> siedzibą przy </w:t>
      </w:r>
      <w:proofErr w:type="spellStart"/>
      <w:r w:rsidR="00AF1797">
        <w:rPr>
          <w:rFonts w:ascii="Arial" w:hAnsi="Arial" w:cs="Arial"/>
          <w:b/>
          <w:sz w:val="20"/>
        </w:rPr>
        <w:t>ul.Grunwaldzkiej</w:t>
      </w:r>
      <w:proofErr w:type="spellEnd"/>
      <w:r w:rsidR="00AF1797">
        <w:rPr>
          <w:rFonts w:ascii="Arial" w:hAnsi="Arial" w:cs="Arial"/>
          <w:b/>
          <w:sz w:val="20"/>
        </w:rPr>
        <w:t xml:space="preserve"> 1a, 48-100 Głubczyce</w:t>
      </w:r>
      <w:r>
        <w:rPr>
          <w:rFonts w:ascii="Arial" w:hAnsi="Arial" w:cs="Arial"/>
          <w:b/>
          <w:sz w:val="20"/>
        </w:rPr>
        <w:t xml:space="preserve">, </w:t>
      </w:r>
      <w:r w:rsidR="00126607" w:rsidRPr="00037AE3">
        <w:rPr>
          <w:rFonts w:ascii="Arial" w:hAnsi="Arial" w:cs="Arial"/>
          <w:b/>
          <w:sz w:val="20"/>
        </w:rPr>
        <w:t xml:space="preserve">NIP </w:t>
      </w:r>
      <w:r>
        <w:rPr>
          <w:rFonts w:ascii="Arial" w:hAnsi="Arial" w:cs="Arial"/>
          <w:b/>
          <w:sz w:val="20"/>
        </w:rPr>
        <w:t>…………</w:t>
      </w:r>
      <w:r w:rsidR="00126607" w:rsidRPr="00037AE3">
        <w:rPr>
          <w:rFonts w:ascii="Arial" w:hAnsi="Arial" w:cs="Arial"/>
          <w:b/>
          <w:sz w:val="20"/>
        </w:rPr>
        <w:t xml:space="preserve"> , Regon </w:t>
      </w:r>
      <w:r>
        <w:rPr>
          <w:rFonts w:ascii="Arial" w:hAnsi="Arial" w:cs="Arial"/>
          <w:b/>
          <w:sz w:val="20"/>
        </w:rPr>
        <w:t>………………</w:t>
      </w:r>
      <w:r w:rsidR="00126607" w:rsidRPr="00037AE3">
        <w:rPr>
          <w:rFonts w:ascii="Arial" w:hAnsi="Arial" w:cs="Arial"/>
          <w:b/>
          <w:sz w:val="20"/>
        </w:rPr>
        <w:t xml:space="preserve"> </w:t>
      </w:r>
    </w:p>
    <w:p w:rsidR="00126607" w:rsidRPr="00037AE3" w:rsidRDefault="00126607">
      <w:pPr>
        <w:rPr>
          <w:rFonts w:ascii="Arial" w:hAnsi="Arial" w:cs="Arial"/>
        </w:rPr>
      </w:pPr>
      <w:r w:rsidRPr="00037AE3">
        <w:rPr>
          <w:rFonts w:ascii="Arial" w:hAnsi="Arial" w:cs="Arial"/>
        </w:rPr>
        <w:t>reprezentowanym przez:</w:t>
      </w:r>
    </w:p>
    <w:p w:rsidR="00126607" w:rsidRPr="00037AE3" w:rsidRDefault="00AF1797">
      <w:pPr>
        <w:tabs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Marka Szaciłło-Kosowskiego</w:t>
      </w:r>
      <w:r w:rsidR="00126607" w:rsidRPr="00037AE3">
        <w:rPr>
          <w:rFonts w:ascii="Arial" w:hAnsi="Arial" w:cs="Arial"/>
        </w:rPr>
        <w:t xml:space="preserve"> – </w:t>
      </w:r>
      <w:r w:rsidR="00C341E1">
        <w:rPr>
          <w:rFonts w:ascii="Arial" w:hAnsi="Arial" w:cs="Arial"/>
        </w:rPr>
        <w:t>Powiatowego Lekarza Weterynarii</w:t>
      </w:r>
    </w:p>
    <w:p w:rsidR="00126607" w:rsidRPr="00037AE3" w:rsidRDefault="00126607">
      <w:pPr>
        <w:pStyle w:val="Bartek"/>
        <w:rPr>
          <w:rFonts w:ascii="Arial" w:hAnsi="Arial" w:cs="Arial"/>
          <w:sz w:val="20"/>
          <w:szCs w:val="20"/>
        </w:rPr>
      </w:pPr>
    </w:p>
    <w:p w:rsidR="00126607" w:rsidRPr="00037AE3" w:rsidRDefault="00126607">
      <w:pPr>
        <w:pStyle w:val="Bartek"/>
        <w:rPr>
          <w:rFonts w:ascii="Arial" w:hAnsi="Arial" w:cs="Arial"/>
          <w:sz w:val="20"/>
          <w:szCs w:val="20"/>
        </w:rPr>
      </w:pPr>
      <w:r w:rsidRPr="00037AE3">
        <w:rPr>
          <w:rFonts w:ascii="Arial" w:hAnsi="Arial" w:cs="Arial"/>
          <w:sz w:val="20"/>
          <w:szCs w:val="20"/>
        </w:rPr>
        <w:t>zwanym dalej „</w:t>
      </w:r>
      <w:r w:rsidR="00A0597C">
        <w:rPr>
          <w:rFonts w:ascii="Arial" w:hAnsi="Arial" w:cs="Arial"/>
          <w:sz w:val="20"/>
          <w:szCs w:val="20"/>
        </w:rPr>
        <w:t>Kupującym</w:t>
      </w:r>
      <w:r w:rsidRPr="00037AE3">
        <w:rPr>
          <w:rFonts w:ascii="Arial" w:hAnsi="Arial" w:cs="Arial"/>
          <w:sz w:val="20"/>
          <w:szCs w:val="20"/>
        </w:rPr>
        <w:t>”</w:t>
      </w:r>
    </w:p>
    <w:p w:rsidR="00126607" w:rsidRPr="00037AE3" w:rsidRDefault="00126607">
      <w:pPr>
        <w:pStyle w:val="Bartek"/>
        <w:rPr>
          <w:rFonts w:ascii="Arial" w:hAnsi="Arial" w:cs="Arial"/>
          <w:sz w:val="20"/>
          <w:szCs w:val="20"/>
        </w:rPr>
      </w:pPr>
      <w:r w:rsidRPr="00037AE3">
        <w:rPr>
          <w:rFonts w:ascii="Arial" w:hAnsi="Arial" w:cs="Arial"/>
          <w:sz w:val="20"/>
          <w:szCs w:val="20"/>
        </w:rPr>
        <w:t>a</w:t>
      </w:r>
    </w:p>
    <w:p w:rsidR="00126607" w:rsidRPr="00037AE3" w:rsidRDefault="00126607">
      <w:pPr>
        <w:pStyle w:val="Bartek"/>
        <w:rPr>
          <w:rFonts w:ascii="Arial" w:hAnsi="Arial" w:cs="Arial"/>
          <w:sz w:val="20"/>
          <w:szCs w:val="20"/>
        </w:rPr>
      </w:pPr>
      <w:r w:rsidRPr="00037AE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……………………………………………………………………………..</w:t>
      </w:r>
    </w:p>
    <w:p w:rsidR="00126607" w:rsidRPr="00037AE3" w:rsidRDefault="00126607">
      <w:pPr>
        <w:pStyle w:val="Bartek"/>
        <w:rPr>
          <w:rFonts w:ascii="Arial" w:hAnsi="Arial" w:cs="Arial"/>
          <w:sz w:val="20"/>
          <w:szCs w:val="20"/>
        </w:rPr>
      </w:pPr>
      <w:r w:rsidRPr="00037AE3">
        <w:rPr>
          <w:rFonts w:ascii="Arial" w:hAnsi="Arial" w:cs="Arial"/>
          <w:sz w:val="20"/>
          <w:szCs w:val="20"/>
        </w:rPr>
        <w:t>reprezentowane przez .…………………….. – ..................</w:t>
      </w:r>
    </w:p>
    <w:p w:rsidR="00126607" w:rsidRPr="00037AE3" w:rsidRDefault="00126607">
      <w:pPr>
        <w:pStyle w:val="Bartek"/>
        <w:rPr>
          <w:rFonts w:ascii="Arial" w:hAnsi="Arial" w:cs="Arial"/>
          <w:sz w:val="20"/>
          <w:szCs w:val="20"/>
        </w:rPr>
      </w:pPr>
      <w:r w:rsidRPr="00037AE3">
        <w:rPr>
          <w:rFonts w:ascii="Arial" w:hAnsi="Arial" w:cs="Arial"/>
          <w:sz w:val="20"/>
          <w:szCs w:val="20"/>
        </w:rPr>
        <w:t>zwanym dalej „</w:t>
      </w:r>
      <w:r w:rsidR="00A0597C">
        <w:rPr>
          <w:rFonts w:ascii="Arial" w:hAnsi="Arial" w:cs="Arial"/>
          <w:sz w:val="20"/>
          <w:szCs w:val="20"/>
        </w:rPr>
        <w:t>Sprzedawcą</w:t>
      </w:r>
      <w:r w:rsidRPr="00037AE3">
        <w:rPr>
          <w:rFonts w:ascii="Arial" w:hAnsi="Arial" w:cs="Arial"/>
          <w:sz w:val="20"/>
          <w:szCs w:val="20"/>
        </w:rPr>
        <w:t>”,</w:t>
      </w:r>
    </w:p>
    <w:p w:rsidR="00126607" w:rsidRPr="00037AE3" w:rsidRDefault="00126607">
      <w:pPr>
        <w:pStyle w:val="Bartek"/>
        <w:rPr>
          <w:rFonts w:ascii="Arial" w:hAnsi="Arial" w:cs="Arial"/>
          <w:sz w:val="20"/>
          <w:szCs w:val="20"/>
        </w:rPr>
      </w:pPr>
    </w:p>
    <w:p w:rsidR="00C341E1" w:rsidRPr="00C341E1" w:rsidRDefault="00C341E1" w:rsidP="00A0597C">
      <w:pPr>
        <w:jc w:val="both"/>
        <w:rPr>
          <w:rFonts w:ascii="Arial" w:hAnsi="Arial" w:cs="Arial"/>
        </w:rPr>
      </w:pPr>
      <w:r w:rsidRPr="00C341E1">
        <w:rPr>
          <w:rFonts w:ascii="Arial" w:hAnsi="Arial" w:cs="Arial"/>
        </w:rPr>
        <w:t xml:space="preserve">Umowę zawarto w trybie i na zasadach określonych w Ustawie Prawo Zamówieniach Publicznych z dnia 29.01.2004 r. (Dz. U. z 2010 r. Nr 113 poz. 759 z </w:t>
      </w:r>
      <w:proofErr w:type="spellStart"/>
      <w:r w:rsidRPr="00C341E1">
        <w:rPr>
          <w:rFonts w:ascii="Arial" w:hAnsi="Arial" w:cs="Arial"/>
        </w:rPr>
        <w:t>póź</w:t>
      </w:r>
      <w:proofErr w:type="spellEnd"/>
      <w:r w:rsidRPr="00C341E1">
        <w:rPr>
          <w:rFonts w:ascii="Arial" w:hAnsi="Arial" w:cs="Arial"/>
        </w:rPr>
        <w:t xml:space="preserve">. zmianami).  </w:t>
      </w:r>
    </w:p>
    <w:p w:rsidR="00C341E1" w:rsidRPr="00C341E1" w:rsidRDefault="00C341E1" w:rsidP="00C341E1">
      <w:pPr>
        <w:jc w:val="center"/>
        <w:rPr>
          <w:rFonts w:ascii="Arial" w:hAnsi="Arial" w:cs="Arial"/>
        </w:rPr>
      </w:pPr>
      <w:r w:rsidRPr="00C341E1">
        <w:rPr>
          <w:rFonts w:ascii="Arial" w:hAnsi="Arial" w:cs="Arial"/>
        </w:rPr>
        <w:t xml:space="preserve"> </w:t>
      </w:r>
    </w:p>
    <w:p w:rsidR="00C341E1" w:rsidRPr="00C341E1" w:rsidRDefault="00C341E1" w:rsidP="00C341E1">
      <w:pPr>
        <w:jc w:val="center"/>
        <w:rPr>
          <w:rFonts w:ascii="Arial" w:hAnsi="Arial" w:cs="Arial"/>
        </w:rPr>
      </w:pPr>
      <w:r w:rsidRPr="00C341E1">
        <w:rPr>
          <w:rFonts w:ascii="Arial" w:hAnsi="Arial" w:cs="Arial"/>
        </w:rPr>
        <w:t xml:space="preserve">§ 1  </w:t>
      </w:r>
    </w:p>
    <w:p w:rsidR="00C341E1" w:rsidRPr="00C341E1" w:rsidRDefault="00C341E1" w:rsidP="00C341E1">
      <w:pPr>
        <w:jc w:val="center"/>
        <w:rPr>
          <w:rFonts w:ascii="Arial" w:hAnsi="Arial" w:cs="Arial"/>
        </w:rPr>
      </w:pPr>
      <w:r w:rsidRPr="00C341E1">
        <w:rPr>
          <w:rFonts w:ascii="Arial" w:hAnsi="Arial" w:cs="Arial"/>
        </w:rPr>
        <w:t xml:space="preserve">Przedmiot Umowy </w:t>
      </w:r>
    </w:p>
    <w:p w:rsidR="00C341E1" w:rsidRPr="00C341E1" w:rsidRDefault="00C341E1" w:rsidP="00C341E1">
      <w:pPr>
        <w:jc w:val="center"/>
        <w:rPr>
          <w:rFonts w:ascii="Arial" w:hAnsi="Arial" w:cs="Arial"/>
        </w:rPr>
      </w:pPr>
      <w:r w:rsidRPr="00C341E1">
        <w:rPr>
          <w:rFonts w:ascii="Arial" w:hAnsi="Arial" w:cs="Arial"/>
        </w:rPr>
        <w:t xml:space="preserve"> </w:t>
      </w:r>
    </w:p>
    <w:p w:rsidR="00C341E1" w:rsidRDefault="00C341E1" w:rsidP="00B85A04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C341E1">
        <w:rPr>
          <w:rFonts w:ascii="Arial" w:hAnsi="Arial" w:cs="Arial"/>
        </w:rPr>
        <w:t>Sprzedawca zobowiązuje się przenieś</w:t>
      </w:r>
      <w:r w:rsidR="00A0597C">
        <w:rPr>
          <w:rFonts w:ascii="Arial" w:hAnsi="Arial" w:cs="Arial"/>
        </w:rPr>
        <w:t>ć na Kupującego własność</w:t>
      </w:r>
      <w:r w:rsidR="00AF1797">
        <w:rPr>
          <w:rFonts w:ascii="Arial" w:hAnsi="Arial" w:cs="Arial"/>
        </w:rPr>
        <w:t xml:space="preserve"> rzeczy, o której</w:t>
      </w:r>
      <w:r w:rsidRPr="00C341E1">
        <w:rPr>
          <w:rFonts w:ascii="Arial" w:hAnsi="Arial" w:cs="Arial"/>
        </w:rPr>
        <w:t xml:space="preserve"> mowa w ust. 2 niniejszego paragrafu, zwane dale</w:t>
      </w:r>
      <w:r w:rsidR="00A0597C">
        <w:rPr>
          <w:rFonts w:ascii="Arial" w:hAnsi="Arial" w:cs="Arial"/>
        </w:rPr>
        <w:t>j Przedmiotem Sprzedaży, i wydać</w:t>
      </w:r>
      <w:r w:rsidRPr="00C341E1">
        <w:rPr>
          <w:rFonts w:ascii="Arial" w:hAnsi="Arial" w:cs="Arial"/>
        </w:rPr>
        <w:t xml:space="preserve"> je Kupującemu na warunkach wskazanych w § 3 niniejszej Umowy, a Kupujący zobowiązuje się ww. rzeczy odebra</w:t>
      </w:r>
      <w:r w:rsidR="00A0597C">
        <w:rPr>
          <w:rFonts w:ascii="Arial" w:hAnsi="Arial" w:cs="Arial"/>
        </w:rPr>
        <w:t>ć</w:t>
      </w:r>
      <w:r w:rsidRPr="00C341E1">
        <w:rPr>
          <w:rFonts w:ascii="Arial" w:hAnsi="Arial" w:cs="Arial"/>
        </w:rPr>
        <w:t xml:space="preserve"> </w:t>
      </w:r>
      <w:r w:rsidR="00A0597C">
        <w:rPr>
          <w:rFonts w:ascii="Arial" w:hAnsi="Arial" w:cs="Arial"/>
        </w:rPr>
        <w:t>i zapłacić</w:t>
      </w:r>
      <w:r w:rsidRPr="00C341E1">
        <w:rPr>
          <w:rFonts w:ascii="Arial" w:hAnsi="Arial" w:cs="Arial"/>
        </w:rPr>
        <w:t xml:space="preserve"> Sprzedawcy cenę sprzedaży, o której mowa w § 4 niniejszej Umowy. </w:t>
      </w:r>
    </w:p>
    <w:p w:rsidR="00C341E1" w:rsidRDefault="00AF1797" w:rsidP="00B85A04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Sprzedaży jest 1 (jeden</w:t>
      </w:r>
      <w:r w:rsidR="00A0597C">
        <w:rPr>
          <w:rFonts w:ascii="Arial" w:hAnsi="Arial" w:cs="Arial"/>
        </w:rPr>
        <w:t>) fa</w:t>
      </w:r>
      <w:r>
        <w:rPr>
          <w:rFonts w:ascii="Arial" w:hAnsi="Arial" w:cs="Arial"/>
        </w:rPr>
        <w:t>brycznie nowy samochód  osobowy marki ………….. wyprodukowany</w:t>
      </w:r>
      <w:r w:rsidR="00A0597C">
        <w:rPr>
          <w:rFonts w:ascii="Arial" w:hAnsi="Arial" w:cs="Arial"/>
        </w:rPr>
        <w:t xml:space="preserve"> w ………….. roku o</w:t>
      </w:r>
      <w:r>
        <w:rPr>
          <w:rFonts w:ascii="Arial" w:hAnsi="Arial" w:cs="Arial"/>
        </w:rPr>
        <w:t xml:space="preserve"> pojemności silnika ………….. , o numerze nadwozia ………………………..</w:t>
      </w:r>
      <w:r w:rsidR="00A0597C">
        <w:rPr>
          <w:rFonts w:ascii="Arial" w:hAnsi="Arial" w:cs="Arial"/>
        </w:rPr>
        <w:t>………………………..</w:t>
      </w:r>
    </w:p>
    <w:p w:rsidR="00C341E1" w:rsidRPr="00C341E1" w:rsidRDefault="00C341E1" w:rsidP="00B85A04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C341E1">
        <w:rPr>
          <w:rFonts w:ascii="Arial" w:hAnsi="Arial" w:cs="Arial"/>
        </w:rPr>
        <w:t xml:space="preserve">Opis Przedmiotu Sprzedaży stanowi załącznik nr 1 do niniejszej Umowy. </w:t>
      </w:r>
    </w:p>
    <w:p w:rsidR="00126607" w:rsidRPr="00C341E1" w:rsidRDefault="00126607" w:rsidP="00C341E1">
      <w:pPr>
        <w:jc w:val="center"/>
        <w:rPr>
          <w:rFonts w:ascii="Arial" w:hAnsi="Arial" w:cs="Arial"/>
        </w:rPr>
      </w:pPr>
    </w:p>
    <w:p w:rsidR="00A0597C" w:rsidRPr="00A0597C" w:rsidRDefault="00A0597C" w:rsidP="00A0597C">
      <w:pPr>
        <w:tabs>
          <w:tab w:val="left" w:pos="0"/>
          <w:tab w:val="left" w:pos="393"/>
          <w:tab w:val="right" w:pos="8953"/>
        </w:tabs>
        <w:spacing w:line="240" w:lineRule="atLeast"/>
        <w:jc w:val="center"/>
        <w:rPr>
          <w:rFonts w:ascii="Arial" w:hAnsi="Arial" w:cs="Arial"/>
          <w:iCs/>
        </w:rPr>
      </w:pPr>
      <w:r w:rsidRPr="00A0597C">
        <w:rPr>
          <w:rFonts w:ascii="Arial" w:hAnsi="Arial" w:cs="Arial"/>
          <w:iCs/>
        </w:rPr>
        <w:t>§ 2</w:t>
      </w:r>
    </w:p>
    <w:p w:rsidR="00A0597C" w:rsidRPr="00A0597C" w:rsidRDefault="00A0597C" w:rsidP="00A0597C">
      <w:pPr>
        <w:tabs>
          <w:tab w:val="left" w:pos="0"/>
          <w:tab w:val="left" w:pos="393"/>
          <w:tab w:val="right" w:pos="8953"/>
        </w:tabs>
        <w:spacing w:line="240" w:lineRule="atLeast"/>
        <w:jc w:val="center"/>
        <w:rPr>
          <w:rFonts w:ascii="Arial" w:hAnsi="Arial" w:cs="Arial"/>
          <w:iCs/>
        </w:rPr>
      </w:pPr>
      <w:r w:rsidRPr="00A0597C">
        <w:rPr>
          <w:rFonts w:ascii="Arial" w:hAnsi="Arial" w:cs="Arial"/>
          <w:iCs/>
        </w:rPr>
        <w:t>Oświadczenia Sprzedawcy</w:t>
      </w:r>
    </w:p>
    <w:p w:rsidR="00A0597C" w:rsidRPr="00A0597C" w:rsidRDefault="00A0597C" w:rsidP="00B85A04">
      <w:pPr>
        <w:numPr>
          <w:ilvl w:val="6"/>
          <w:numId w:val="27"/>
        </w:numPr>
        <w:tabs>
          <w:tab w:val="clear" w:pos="5040"/>
          <w:tab w:val="left" w:pos="393"/>
          <w:tab w:val="right" w:pos="8953"/>
        </w:tabs>
        <w:spacing w:line="240" w:lineRule="atLeast"/>
        <w:ind w:left="426" w:hanging="426"/>
        <w:jc w:val="both"/>
        <w:rPr>
          <w:rFonts w:ascii="Arial" w:hAnsi="Arial" w:cs="Arial"/>
          <w:iCs/>
        </w:rPr>
      </w:pPr>
      <w:r w:rsidRPr="00A0597C">
        <w:rPr>
          <w:rFonts w:ascii="Arial" w:hAnsi="Arial" w:cs="Arial"/>
          <w:iCs/>
        </w:rPr>
        <w:t>Sp</w:t>
      </w:r>
      <w:r>
        <w:rPr>
          <w:rFonts w:ascii="Arial" w:hAnsi="Arial" w:cs="Arial"/>
          <w:iCs/>
        </w:rPr>
        <w:t>rzedawca zobowiązuje się wykonać</w:t>
      </w:r>
      <w:r w:rsidRPr="00A0597C">
        <w:rPr>
          <w:rFonts w:ascii="Arial" w:hAnsi="Arial" w:cs="Arial"/>
          <w:iCs/>
        </w:rPr>
        <w:t xml:space="preserve"> niniejszą Umowę zgodnie z zasadami współczesnej wiedzy technicznej, obowiązującymi przepisami prawa, normami i certyfikatami. </w:t>
      </w:r>
    </w:p>
    <w:p w:rsidR="00A0597C" w:rsidRPr="00A0597C" w:rsidRDefault="00A0597C" w:rsidP="00B85A04">
      <w:pPr>
        <w:numPr>
          <w:ilvl w:val="0"/>
          <w:numId w:val="27"/>
        </w:numPr>
        <w:tabs>
          <w:tab w:val="left" w:pos="393"/>
          <w:tab w:val="right" w:pos="8953"/>
        </w:tabs>
        <w:spacing w:line="240" w:lineRule="atLeast"/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Sprzedawca oświadcza, </w:t>
      </w:r>
      <w:r w:rsidRPr="00A0597C">
        <w:rPr>
          <w:rFonts w:ascii="Arial" w:hAnsi="Arial" w:cs="Arial"/>
          <w:iCs/>
        </w:rPr>
        <w:t>iż p</w:t>
      </w:r>
      <w:r>
        <w:rPr>
          <w:rFonts w:ascii="Arial" w:hAnsi="Arial" w:cs="Arial"/>
          <w:iCs/>
        </w:rPr>
        <w:t xml:space="preserve">osiada odpowiednie urządzenia, </w:t>
      </w:r>
      <w:r w:rsidRPr="00A0597C">
        <w:rPr>
          <w:rFonts w:ascii="Arial" w:hAnsi="Arial" w:cs="Arial"/>
          <w:iCs/>
        </w:rPr>
        <w:t xml:space="preserve">środki, wiedzę, uprawnienia oraz doświadczenie, niezbędne do realizacji niniejszej Umowy. </w:t>
      </w:r>
    </w:p>
    <w:p w:rsidR="00A0597C" w:rsidRDefault="00A0597C" w:rsidP="00B85A04">
      <w:pPr>
        <w:numPr>
          <w:ilvl w:val="0"/>
          <w:numId w:val="27"/>
        </w:numPr>
        <w:tabs>
          <w:tab w:val="left" w:pos="393"/>
          <w:tab w:val="right" w:pos="8953"/>
        </w:tabs>
        <w:spacing w:line="240" w:lineRule="atLeast"/>
        <w:ind w:left="426" w:hanging="426"/>
        <w:jc w:val="both"/>
        <w:rPr>
          <w:rFonts w:ascii="Arial" w:hAnsi="Arial" w:cs="Arial"/>
          <w:iCs/>
        </w:rPr>
      </w:pPr>
      <w:r w:rsidRPr="00A0597C">
        <w:rPr>
          <w:rFonts w:ascii="Arial" w:hAnsi="Arial" w:cs="Arial"/>
          <w:iCs/>
        </w:rPr>
        <w:t>Sprzedawca zobowiązuje się wykona</w:t>
      </w:r>
      <w:r>
        <w:rPr>
          <w:rFonts w:ascii="Arial" w:hAnsi="Arial" w:cs="Arial"/>
          <w:iCs/>
        </w:rPr>
        <w:t>ć</w:t>
      </w:r>
      <w:r w:rsidRPr="00A0597C">
        <w:rPr>
          <w:rFonts w:ascii="Arial" w:hAnsi="Arial" w:cs="Arial"/>
          <w:iCs/>
        </w:rPr>
        <w:t xml:space="preserve"> niniejszą Umowę z najwyższą starannością, wynikającą z zawodowego chara</w:t>
      </w:r>
      <w:r>
        <w:rPr>
          <w:rFonts w:ascii="Arial" w:hAnsi="Arial" w:cs="Arial"/>
          <w:iCs/>
        </w:rPr>
        <w:t>kteru prowadzonej działalności.</w:t>
      </w:r>
    </w:p>
    <w:p w:rsidR="00A0597C" w:rsidRPr="00A0597C" w:rsidRDefault="00A0597C" w:rsidP="00B85A04">
      <w:pPr>
        <w:numPr>
          <w:ilvl w:val="0"/>
          <w:numId w:val="27"/>
        </w:numPr>
        <w:tabs>
          <w:tab w:val="left" w:pos="393"/>
          <w:tab w:val="right" w:pos="8953"/>
        </w:tabs>
        <w:spacing w:line="240" w:lineRule="atLeast"/>
        <w:ind w:left="426" w:hanging="426"/>
        <w:jc w:val="both"/>
        <w:rPr>
          <w:rFonts w:ascii="Arial" w:hAnsi="Arial" w:cs="Arial"/>
          <w:iCs/>
        </w:rPr>
      </w:pPr>
      <w:r w:rsidRPr="00A0597C">
        <w:rPr>
          <w:rFonts w:ascii="Arial" w:hAnsi="Arial" w:cs="Arial"/>
          <w:iCs/>
        </w:rPr>
        <w:t>Sprzedawca zobowiązany jest do samodzielnego wykonania Umowy. Powierzenie wykonania Umowy osobie trzeciej wymaga uprzedniej zgody Kupującego wyrażonej na piśmie, pod rygorem nieważności</w:t>
      </w:r>
      <w:r w:rsidRPr="00A0597C">
        <w:rPr>
          <w:rFonts w:ascii="Arial" w:hAnsi="Arial" w:cs="Arial"/>
          <w:b/>
          <w:iCs/>
        </w:rPr>
        <w:t>.</w:t>
      </w:r>
    </w:p>
    <w:p w:rsidR="00A0597C" w:rsidRPr="00A0597C" w:rsidRDefault="00A0597C" w:rsidP="00A0597C">
      <w:pPr>
        <w:tabs>
          <w:tab w:val="left" w:pos="393"/>
          <w:tab w:val="right" w:pos="8953"/>
        </w:tabs>
        <w:spacing w:line="240" w:lineRule="atLeast"/>
        <w:jc w:val="both"/>
        <w:rPr>
          <w:rFonts w:ascii="Arial" w:hAnsi="Arial" w:cs="Arial"/>
          <w:iCs/>
        </w:rPr>
      </w:pPr>
    </w:p>
    <w:p w:rsidR="00A0597C" w:rsidRPr="00A0597C" w:rsidRDefault="00A0597C" w:rsidP="00A0597C">
      <w:pPr>
        <w:tabs>
          <w:tab w:val="left" w:pos="284"/>
          <w:tab w:val="right" w:pos="7499"/>
        </w:tabs>
        <w:spacing w:line="240" w:lineRule="atLeast"/>
        <w:jc w:val="center"/>
        <w:rPr>
          <w:rFonts w:ascii="Arial" w:hAnsi="Arial" w:cs="Arial"/>
        </w:rPr>
      </w:pPr>
      <w:r w:rsidRPr="00A0597C">
        <w:rPr>
          <w:rFonts w:ascii="Arial" w:hAnsi="Arial" w:cs="Arial"/>
        </w:rPr>
        <w:t>§ 3</w:t>
      </w:r>
    </w:p>
    <w:p w:rsidR="00A0597C" w:rsidRPr="00A0597C" w:rsidRDefault="00A0597C" w:rsidP="00A0597C">
      <w:pPr>
        <w:tabs>
          <w:tab w:val="left" w:pos="284"/>
          <w:tab w:val="right" w:pos="7499"/>
        </w:tabs>
        <w:spacing w:line="240" w:lineRule="atLeast"/>
        <w:jc w:val="center"/>
        <w:rPr>
          <w:rFonts w:ascii="Arial" w:hAnsi="Arial" w:cs="Arial"/>
        </w:rPr>
      </w:pPr>
      <w:r w:rsidRPr="00A0597C">
        <w:rPr>
          <w:rFonts w:ascii="Arial" w:hAnsi="Arial" w:cs="Arial"/>
        </w:rPr>
        <w:t>Realizacja Umowy</w:t>
      </w:r>
    </w:p>
    <w:p w:rsidR="00A0597C" w:rsidRPr="00A0597C" w:rsidRDefault="00A0597C" w:rsidP="00B85A04">
      <w:pPr>
        <w:numPr>
          <w:ilvl w:val="0"/>
          <w:numId w:val="6"/>
        </w:numPr>
        <w:tabs>
          <w:tab w:val="left" w:pos="284"/>
          <w:tab w:val="right" w:pos="7499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0597C">
        <w:rPr>
          <w:rFonts w:ascii="Arial" w:hAnsi="Arial" w:cs="Arial"/>
        </w:rPr>
        <w:t>Sprzedawca  zobowiąza</w:t>
      </w:r>
      <w:r>
        <w:rPr>
          <w:rFonts w:ascii="Arial" w:hAnsi="Arial" w:cs="Arial"/>
        </w:rPr>
        <w:t xml:space="preserve">ny  jest do wydania Kupującemu </w:t>
      </w:r>
      <w:r w:rsidRPr="00A0597C">
        <w:rPr>
          <w:rFonts w:ascii="Arial" w:hAnsi="Arial" w:cs="Arial"/>
        </w:rPr>
        <w:t xml:space="preserve">Przedmiotu Sprzedaży w terminie 14 dni od podpisania niniejszej umowy. </w:t>
      </w:r>
    </w:p>
    <w:p w:rsidR="00A0597C" w:rsidRPr="00A0597C" w:rsidRDefault="00A0597C" w:rsidP="00B85A04">
      <w:pPr>
        <w:numPr>
          <w:ilvl w:val="0"/>
          <w:numId w:val="6"/>
        </w:numPr>
        <w:tabs>
          <w:tab w:val="left" w:pos="284"/>
          <w:tab w:val="right" w:pos="7499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0597C">
        <w:rPr>
          <w:rFonts w:ascii="Arial" w:hAnsi="Arial" w:cs="Arial"/>
        </w:rPr>
        <w:t xml:space="preserve">Wydanie Przedmiotu Sprzedaży nastąpi w </w:t>
      </w:r>
      <w:r w:rsidR="00A306A3">
        <w:rPr>
          <w:rFonts w:ascii="Arial" w:hAnsi="Arial" w:cs="Arial"/>
        </w:rPr>
        <w:t>siedzibie Sprzedającego.</w:t>
      </w:r>
      <w:r w:rsidRPr="00A0597C">
        <w:rPr>
          <w:rFonts w:ascii="Arial" w:hAnsi="Arial" w:cs="Arial"/>
        </w:rPr>
        <w:t xml:space="preserve">. </w:t>
      </w:r>
    </w:p>
    <w:p w:rsidR="00A0597C" w:rsidRPr="00A0597C" w:rsidRDefault="00A0597C" w:rsidP="00B85A04">
      <w:pPr>
        <w:numPr>
          <w:ilvl w:val="0"/>
          <w:numId w:val="6"/>
        </w:numPr>
        <w:tabs>
          <w:tab w:val="left" w:pos="284"/>
          <w:tab w:val="right" w:pos="7499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0597C">
        <w:rPr>
          <w:rFonts w:ascii="Arial" w:hAnsi="Arial" w:cs="Arial"/>
        </w:rPr>
        <w:t>Za wykonanie Umowy przez Sprzedawcę uważa się wydanie</w:t>
      </w:r>
      <w:r w:rsidR="00A306A3">
        <w:rPr>
          <w:rFonts w:ascii="Arial" w:hAnsi="Arial" w:cs="Arial"/>
        </w:rPr>
        <w:t xml:space="preserve"> bezusterkowego </w:t>
      </w:r>
      <w:r w:rsidRPr="00A0597C">
        <w:rPr>
          <w:rFonts w:ascii="Arial" w:hAnsi="Arial" w:cs="Arial"/>
        </w:rPr>
        <w:t xml:space="preserve">Przedmiotu Sprzedaży wraz z </w:t>
      </w:r>
      <w:r w:rsidR="00A306A3">
        <w:rPr>
          <w:rFonts w:ascii="Arial" w:hAnsi="Arial" w:cs="Arial"/>
        </w:rPr>
        <w:t>kompletem dokumentacji</w:t>
      </w:r>
      <w:r w:rsidR="001242F1">
        <w:rPr>
          <w:rFonts w:ascii="Arial" w:hAnsi="Arial" w:cs="Arial"/>
        </w:rPr>
        <w:t xml:space="preserve"> wymienione jw. ust. 7</w:t>
      </w:r>
      <w:r w:rsidRPr="00A0597C">
        <w:rPr>
          <w:rFonts w:ascii="Arial" w:hAnsi="Arial" w:cs="Arial"/>
        </w:rPr>
        <w:t xml:space="preserve">. </w:t>
      </w:r>
    </w:p>
    <w:p w:rsidR="00A0597C" w:rsidRPr="00A0597C" w:rsidRDefault="00A0597C" w:rsidP="00B85A04">
      <w:pPr>
        <w:numPr>
          <w:ilvl w:val="0"/>
          <w:numId w:val="6"/>
        </w:numPr>
        <w:tabs>
          <w:tab w:val="left" w:pos="284"/>
          <w:tab w:val="right" w:pos="7499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0597C">
        <w:rPr>
          <w:rFonts w:ascii="Arial" w:hAnsi="Arial" w:cs="Arial"/>
        </w:rPr>
        <w:t xml:space="preserve">Wydanie i uruchomienie bezusterkowego Przedmiotu Sprzedaży </w:t>
      </w:r>
      <w:r w:rsidR="00A306A3">
        <w:rPr>
          <w:rFonts w:ascii="Arial" w:hAnsi="Arial" w:cs="Arial"/>
        </w:rPr>
        <w:t xml:space="preserve">protokołem dostawy </w:t>
      </w:r>
      <w:r w:rsidRPr="00A0597C">
        <w:rPr>
          <w:rFonts w:ascii="Arial" w:hAnsi="Arial" w:cs="Arial"/>
        </w:rPr>
        <w:t xml:space="preserve">podpisanym przez obie Strony. </w:t>
      </w:r>
    </w:p>
    <w:p w:rsidR="00A0597C" w:rsidRDefault="00A0597C" w:rsidP="00B85A04">
      <w:pPr>
        <w:numPr>
          <w:ilvl w:val="0"/>
          <w:numId w:val="6"/>
        </w:numPr>
        <w:tabs>
          <w:tab w:val="left" w:pos="284"/>
          <w:tab w:val="right" w:pos="7499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0597C">
        <w:rPr>
          <w:rFonts w:ascii="Arial" w:hAnsi="Arial" w:cs="Arial"/>
        </w:rPr>
        <w:t xml:space="preserve">W przypadku stwierdzenia w czasie wydania wad w Przedmiocie Sprzedaży, Strony sporządzą protokół, w którym wskażą ww. wady oraz określą termin  ich usunięcia, nie dłuższy niż 5 dni; po usunięciu wad przez Sprzedawcę, ust. 4 niniejszego paragrafu stosuje się odpowiednio.  </w:t>
      </w:r>
    </w:p>
    <w:p w:rsidR="00E42A67" w:rsidRPr="00A0597C" w:rsidRDefault="00E42A67" w:rsidP="00B85A04">
      <w:pPr>
        <w:numPr>
          <w:ilvl w:val="0"/>
          <w:numId w:val="6"/>
        </w:numPr>
        <w:tabs>
          <w:tab w:val="left" w:pos="284"/>
          <w:tab w:val="right" w:pos="7499"/>
        </w:tabs>
        <w:spacing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koszty naprawy usterek i wad stwierdzonych podczas odbioru obciążają Sprzedawcę. </w:t>
      </w:r>
    </w:p>
    <w:p w:rsidR="00A0597C" w:rsidRPr="00A0597C" w:rsidRDefault="00A0597C" w:rsidP="00B85A04">
      <w:pPr>
        <w:numPr>
          <w:ilvl w:val="0"/>
          <w:numId w:val="6"/>
        </w:numPr>
        <w:tabs>
          <w:tab w:val="left" w:pos="284"/>
          <w:tab w:val="right" w:pos="7499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0597C">
        <w:rPr>
          <w:rFonts w:ascii="Arial" w:hAnsi="Arial" w:cs="Arial"/>
        </w:rPr>
        <w:t xml:space="preserve">Z chwilą podpisania protokołu dostawy i uruchomienia, o którym mowa w ust. 4 niniejszego paragrafu, następuje przejście własności Przedmiotu Sprzedaży na Kupującego. </w:t>
      </w:r>
    </w:p>
    <w:p w:rsidR="00126607" w:rsidRPr="00037AE3" w:rsidRDefault="00A0597C" w:rsidP="00B85A04">
      <w:pPr>
        <w:numPr>
          <w:ilvl w:val="0"/>
          <w:numId w:val="6"/>
        </w:numPr>
        <w:tabs>
          <w:tab w:val="left" w:pos="284"/>
          <w:tab w:val="right" w:pos="7499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0597C">
        <w:rPr>
          <w:rFonts w:ascii="Arial" w:hAnsi="Arial" w:cs="Arial"/>
        </w:rPr>
        <w:lastRenderedPageBreak/>
        <w:t xml:space="preserve">Wydanie Przedmiotu Sprzedaży obejmuje także przekazanie Kupującemu kompletu dokumentacji  technicznej, </w:t>
      </w:r>
      <w:r w:rsidR="00A306A3">
        <w:rPr>
          <w:rFonts w:ascii="Arial" w:hAnsi="Arial" w:cs="Arial"/>
        </w:rPr>
        <w:t>w tym</w:t>
      </w:r>
      <w:r w:rsidRPr="00A0597C">
        <w:rPr>
          <w:rFonts w:ascii="Arial" w:hAnsi="Arial" w:cs="Arial"/>
        </w:rPr>
        <w:t xml:space="preserve"> </w:t>
      </w:r>
      <w:r w:rsidR="001242F1">
        <w:rPr>
          <w:rFonts w:ascii="Arial" w:hAnsi="Arial" w:cs="Arial"/>
        </w:rPr>
        <w:t xml:space="preserve">karty gwarancyjne </w:t>
      </w:r>
      <w:r w:rsidR="001242F1" w:rsidRPr="003F1A0F">
        <w:rPr>
          <w:rFonts w:ascii="Arial" w:hAnsi="Arial" w:cs="Arial"/>
        </w:rPr>
        <w:t>lub inne dokumenty stanowiące dowody udzielenia gwarancji, instrukcję obsługi</w:t>
      </w:r>
      <w:r w:rsidR="001242F1">
        <w:rPr>
          <w:rFonts w:ascii="Arial" w:hAnsi="Arial" w:cs="Arial"/>
        </w:rPr>
        <w:t>,</w:t>
      </w:r>
      <w:r w:rsidR="001242F1" w:rsidRPr="003F1A0F">
        <w:rPr>
          <w:rFonts w:ascii="Arial" w:hAnsi="Arial" w:cs="Arial"/>
        </w:rPr>
        <w:t xml:space="preserve"> kartę pojazdu, świadectwo homologacji oraz dokumentację umożliwiającą zarejestrowanie samoc</w:t>
      </w:r>
      <w:r w:rsidR="001242F1">
        <w:rPr>
          <w:rFonts w:ascii="Arial" w:hAnsi="Arial" w:cs="Arial"/>
        </w:rPr>
        <w:t>hodów, sporządzone</w:t>
      </w:r>
      <w:r w:rsidR="00A306A3">
        <w:rPr>
          <w:rFonts w:ascii="Arial" w:hAnsi="Arial" w:cs="Arial"/>
        </w:rPr>
        <w:t xml:space="preserve"> w języku polskim.</w:t>
      </w:r>
    </w:p>
    <w:p w:rsidR="00126607" w:rsidRPr="00037AE3" w:rsidRDefault="00126607">
      <w:pPr>
        <w:pStyle w:val="Stopka"/>
        <w:tabs>
          <w:tab w:val="clear" w:pos="4536"/>
          <w:tab w:val="clear" w:pos="9072"/>
          <w:tab w:val="left" w:pos="0"/>
          <w:tab w:val="right" w:pos="8248"/>
        </w:tabs>
        <w:spacing w:line="240" w:lineRule="atLeast"/>
        <w:rPr>
          <w:rFonts w:ascii="Arial" w:hAnsi="Arial" w:cs="Arial"/>
          <w:sz w:val="20"/>
        </w:rPr>
      </w:pPr>
    </w:p>
    <w:p w:rsidR="00A306A3" w:rsidRPr="00A306A3" w:rsidRDefault="00A306A3" w:rsidP="00A306A3">
      <w:pPr>
        <w:tabs>
          <w:tab w:val="left" w:pos="0"/>
          <w:tab w:val="right" w:pos="8248"/>
        </w:tabs>
        <w:spacing w:line="240" w:lineRule="atLeast"/>
        <w:jc w:val="center"/>
        <w:rPr>
          <w:rFonts w:ascii="Arial" w:hAnsi="Arial" w:cs="Arial"/>
        </w:rPr>
      </w:pPr>
      <w:r w:rsidRPr="00A306A3">
        <w:rPr>
          <w:rFonts w:ascii="Arial" w:hAnsi="Arial" w:cs="Arial"/>
        </w:rPr>
        <w:t>§ 4</w:t>
      </w:r>
    </w:p>
    <w:p w:rsidR="00A306A3" w:rsidRPr="00A306A3" w:rsidRDefault="00A306A3" w:rsidP="00A306A3">
      <w:pPr>
        <w:tabs>
          <w:tab w:val="left" w:pos="0"/>
          <w:tab w:val="right" w:pos="8248"/>
        </w:tabs>
        <w:spacing w:line="240" w:lineRule="atLeast"/>
        <w:jc w:val="center"/>
        <w:rPr>
          <w:rFonts w:ascii="Arial" w:hAnsi="Arial" w:cs="Arial"/>
        </w:rPr>
      </w:pPr>
      <w:r w:rsidRPr="00A306A3">
        <w:rPr>
          <w:rFonts w:ascii="Arial" w:hAnsi="Arial" w:cs="Arial"/>
        </w:rPr>
        <w:t>Cena Sprzedaży</w:t>
      </w:r>
    </w:p>
    <w:p w:rsidR="00A306A3" w:rsidRPr="00A306A3" w:rsidRDefault="00A306A3" w:rsidP="00A306A3">
      <w:pPr>
        <w:tabs>
          <w:tab w:val="left" w:pos="0"/>
        </w:tabs>
        <w:spacing w:line="240" w:lineRule="atLeast"/>
        <w:jc w:val="both"/>
        <w:rPr>
          <w:rFonts w:ascii="Arial" w:hAnsi="Arial" w:cs="Arial"/>
        </w:rPr>
      </w:pPr>
    </w:p>
    <w:p w:rsidR="00A306A3" w:rsidRPr="00A306A3" w:rsidRDefault="00A306A3" w:rsidP="00B85A04">
      <w:pPr>
        <w:numPr>
          <w:ilvl w:val="6"/>
          <w:numId w:val="28"/>
        </w:numPr>
        <w:tabs>
          <w:tab w:val="clear" w:pos="504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306A3">
        <w:rPr>
          <w:rFonts w:ascii="Arial" w:hAnsi="Arial" w:cs="Arial"/>
        </w:rPr>
        <w:t xml:space="preserve">Za wykonanie Umowy Kupujący zapłaci cenę </w:t>
      </w:r>
      <w:r w:rsidR="00AA0565">
        <w:rPr>
          <w:rFonts w:ascii="Arial" w:hAnsi="Arial" w:cs="Arial"/>
        </w:rPr>
        <w:t xml:space="preserve">ryczałtową </w:t>
      </w:r>
      <w:r w:rsidRPr="00A306A3">
        <w:rPr>
          <w:rFonts w:ascii="Arial" w:hAnsi="Arial" w:cs="Arial"/>
        </w:rPr>
        <w:t xml:space="preserve">brutto w kwocie ………..………………. (słownie: ……………………………………….. złotych), w tym podatek VAT w należnej wysokości. </w:t>
      </w:r>
    </w:p>
    <w:p w:rsidR="00A306A3" w:rsidRDefault="00A306A3" w:rsidP="00B85A04">
      <w:pPr>
        <w:numPr>
          <w:ilvl w:val="0"/>
          <w:numId w:val="28"/>
        </w:numPr>
        <w:tabs>
          <w:tab w:val="clear" w:pos="360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306A3">
        <w:rPr>
          <w:rFonts w:ascii="Arial" w:hAnsi="Arial" w:cs="Arial"/>
        </w:rPr>
        <w:t xml:space="preserve">Podstawą do zapłaty ceny, o której mowa w ust. 1 niniejszego paragrafu jest prawidłowo wystawiona przez Sprzedawcę faktura VAT. </w:t>
      </w:r>
    </w:p>
    <w:p w:rsidR="00AA0565" w:rsidRDefault="00AA0565" w:rsidP="00B85A04">
      <w:pPr>
        <w:numPr>
          <w:ilvl w:val="0"/>
          <w:numId w:val="28"/>
        </w:numPr>
        <w:tabs>
          <w:tab w:val="clear" w:pos="360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zawiera wszystkie opłaty oraz koszty prac i materiałów </w:t>
      </w:r>
      <w:r w:rsidRPr="00AA0565">
        <w:rPr>
          <w:rFonts w:ascii="Arial" w:hAnsi="Arial" w:cs="Arial"/>
        </w:rPr>
        <w:t>ko</w:t>
      </w:r>
      <w:r>
        <w:rPr>
          <w:rFonts w:ascii="Arial" w:hAnsi="Arial" w:cs="Arial"/>
        </w:rPr>
        <w:t xml:space="preserve">niecznych </w:t>
      </w:r>
      <w:r w:rsidRPr="00AA0565">
        <w:rPr>
          <w:rFonts w:ascii="Arial" w:hAnsi="Arial" w:cs="Arial"/>
        </w:rPr>
        <w:t>do prawidłowego  wykonania przedmiotu</w:t>
      </w:r>
      <w:r>
        <w:rPr>
          <w:rFonts w:ascii="Arial" w:hAnsi="Arial" w:cs="Arial"/>
        </w:rPr>
        <w:t xml:space="preserve">  umowy,  wszystkie opłaty i </w:t>
      </w:r>
      <w:r w:rsidRPr="00AA0565">
        <w:rPr>
          <w:rFonts w:ascii="Arial" w:hAnsi="Arial" w:cs="Arial"/>
        </w:rPr>
        <w:t>podatki, upust</w:t>
      </w:r>
      <w:r>
        <w:rPr>
          <w:rFonts w:ascii="Arial" w:hAnsi="Arial" w:cs="Arial"/>
        </w:rPr>
        <w:t>y i rabaty, a w szczególności  koszty załadunku, transportu i</w:t>
      </w:r>
      <w:r w:rsidRPr="00AA0565">
        <w:rPr>
          <w:rFonts w:ascii="Arial" w:hAnsi="Arial" w:cs="Arial"/>
        </w:rPr>
        <w:t xml:space="preserve"> rozładun</w:t>
      </w:r>
      <w:r>
        <w:rPr>
          <w:rFonts w:ascii="Arial" w:hAnsi="Arial" w:cs="Arial"/>
        </w:rPr>
        <w:t xml:space="preserve">ku oraz podatek </w:t>
      </w:r>
      <w:r w:rsidRPr="00AA0565">
        <w:rPr>
          <w:rFonts w:ascii="Arial" w:hAnsi="Arial" w:cs="Arial"/>
        </w:rPr>
        <w:t>VAT</w:t>
      </w:r>
      <w:r>
        <w:rPr>
          <w:rFonts w:ascii="Arial" w:hAnsi="Arial" w:cs="Arial"/>
        </w:rPr>
        <w:t>.</w:t>
      </w:r>
    </w:p>
    <w:p w:rsidR="00AA0565" w:rsidRPr="00A306A3" w:rsidRDefault="00AA0565" w:rsidP="00B85A04">
      <w:pPr>
        <w:numPr>
          <w:ilvl w:val="0"/>
          <w:numId w:val="28"/>
        </w:numPr>
        <w:tabs>
          <w:tab w:val="clear" w:pos="360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Cena jest niezmienna do czasu zrealizowania umowy.</w:t>
      </w:r>
    </w:p>
    <w:p w:rsidR="00A306A3" w:rsidRPr="00A306A3" w:rsidRDefault="00A306A3" w:rsidP="00B85A04">
      <w:pPr>
        <w:numPr>
          <w:ilvl w:val="0"/>
          <w:numId w:val="28"/>
        </w:numPr>
        <w:tabs>
          <w:tab w:val="clear" w:pos="360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306A3">
        <w:rPr>
          <w:rFonts w:ascii="Arial" w:hAnsi="Arial" w:cs="Arial"/>
        </w:rPr>
        <w:t>Sprz</w:t>
      </w:r>
      <w:r>
        <w:rPr>
          <w:rFonts w:ascii="Arial" w:hAnsi="Arial" w:cs="Arial"/>
        </w:rPr>
        <w:t>edawca zobowiązany jest wystawić</w:t>
      </w:r>
      <w:r w:rsidRPr="00A306A3">
        <w:rPr>
          <w:rFonts w:ascii="Arial" w:hAnsi="Arial" w:cs="Arial"/>
        </w:rPr>
        <w:t xml:space="preserve"> fakturę VAT, o której mowa w ust. 2 niniejszego paragrafu w terminie …. dni od dnia podpisania protokołu dostawy  i uruchomienia, o którym mowa w § 3 ust. 4 niniejszej Umowy. </w:t>
      </w:r>
    </w:p>
    <w:p w:rsidR="00A306A3" w:rsidRPr="00A306A3" w:rsidRDefault="00A306A3" w:rsidP="00B85A04">
      <w:pPr>
        <w:numPr>
          <w:ilvl w:val="0"/>
          <w:numId w:val="28"/>
        </w:numPr>
        <w:tabs>
          <w:tab w:val="clear" w:pos="360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Kupujący zobowiązany jest </w:t>
      </w:r>
      <w:r w:rsidRPr="00A306A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zapłaty ceny, o której mowa w</w:t>
      </w:r>
      <w:r w:rsidRPr="00A306A3">
        <w:rPr>
          <w:rFonts w:ascii="Arial" w:hAnsi="Arial" w:cs="Arial"/>
        </w:rPr>
        <w:t xml:space="preserve"> ust. 1 niniejszego paragrafu w terminie 30 dni od dnia otrzymania prawidłowo wystawionej przez Sprzedawcę faktury VAT. </w:t>
      </w:r>
    </w:p>
    <w:p w:rsidR="00A306A3" w:rsidRPr="00A306A3" w:rsidRDefault="00A306A3" w:rsidP="00B85A04">
      <w:pPr>
        <w:numPr>
          <w:ilvl w:val="0"/>
          <w:numId w:val="28"/>
        </w:numPr>
        <w:tabs>
          <w:tab w:val="clear" w:pos="360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306A3">
        <w:rPr>
          <w:rFonts w:ascii="Arial" w:hAnsi="Arial" w:cs="Arial"/>
        </w:rPr>
        <w:t xml:space="preserve">Zapłata ceny, o której mowa w ust. 1 niniejszego paragrafu, nastąpi w formie bezgotówkowej, na rachunek bankowy Sprzedawcy w ……………. o numerze ……………………………… . </w:t>
      </w:r>
    </w:p>
    <w:p w:rsidR="00A306A3" w:rsidRDefault="00A306A3" w:rsidP="00B85A04">
      <w:pPr>
        <w:numPr>
          <w:ilvl w:val="0"/>
          <w:numId w:val="28"/>
        </w:numPr>
        <w:tabs>
          <w:tab w:val="clear" w:pos="360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306A3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>zgodnie oświadczają, iż za dzień zapłaty uważa się dzień</w:t>
      </w:r>
      <w:r w:rsidRPr="00A306A3">
        <w:rPr>
          <w:rFonts w:ascii="Arial" w:hAnsi="Arial" w:cs="Arial"/>
        </w:rPr>
        <w:t xml:space="preserve"> obciążenia rachunku bankowego </w:t>
      </w:r>
      <w:r>
        <w:rPr>
          <w:rFonts w:ascii="Arial" w:hAnsi="Arial" w:cs="Arial"/>
        </w:rPr>
        <w:t>Kupującego</w:t>
      </w:r>
      <w:r w:rsidRPr="00A306A3">
        <w:rPr>
          <w:rFonts w:ascii="Arial" w:hAnsi="Arial" w:cs="Arial"/>
        </w:rPr>
        <w:t xml:space="preserve">. </w:t>
      </w:r>
    </w:p>
    <w:p w:rsidR="00A306A3" w:rsidRPr="00A306A3" w:rsidRDefault="00A306A3" w:rsidP="00A306A3">
      <w:pPr>
        <w:tabs>
          <w:tab w:val="left" w:pos="0"/>
        </w:tabs>
        <w:spacing w:line="240" w:lineRule="atLeast"/>
        <w:jc w:val="both"/>
        <w:rPr>
          <w:rFonts w:ascii="Arial" w:hAnsi="Arial" w:cs="Arial"/>
        </w:rPr>
      </w:pPr>
    </w:p>
    <w:p w:rsidR="00A306A3" w:rsidRPr="00A306A3" w:rsidRDefault="00A306A3" w:rsidP="00A306A3">
      <w:pPr>
        <w:tabs>
          <w:tab w:val="left" w:pos="0"/>
          <w:tab w:val="right" w:pos="8248"/>
        </w:tabs>
        <w:spacing w:line="240" w:lineRule="atLeast"/>
        <w:jc w:val="center"/>
        <w:rPr>
          <w:rFonts w:ascii="Arial" w:hAnsi="Arial" w:cs="Arial"/>
        </w:rPr>
      </w:pPr>
      <w:r w:rsidRPr="00A306A3">
        <w:rPr>
          <w:rFonts w:ascii="Arial" w:hAnsi="Arial" w:cs="Arial"/>
        </w:rPr>
        <w:t>§ 5</w:t>
      </w:r>
    </w:p>
    <w:p w:rsidR="00A306A3" w:rsidRPr="00A306A3" w:rsidRDefault="00A306A3" w:rsidP="00A306A3">
      <w:pPr>
        <w:tabs>
          <w:tab w:val="left" w:pos="0"/>
          <w:tab w:val="right" w:pos="8248"/>
        </w:tabs>
        <w:spacing w:line="240" w:lineRule="atLeast"/>
        <w:jc w:val="center"/>
        <w:rPr>
          <w:rFonts w:ascii="Arial" w:hAnsi="Arial" w:cs="Arial"/>
        </w:rPr>
      </w:pPr>
      <w:r w:rsidRPr="00A306A3">
        <w:rPr>
          <w:rFonts w:ascii="Arial" w:hAnsi="Arial" w:cs="Arial"/>
        </w:rPr>
        <w:t>Gwarancja jakości</w:t>
      </w:r>
    </w:p>
    <w:p w:rsidR="00A306A3" w:rsidRPr="00A306A3" w:rsidRDefault="00A306A3" w:rsidP="00A306A3">
      <w:pPr>
        <w:tabs>
          <w:tab w:val="left" w:pos="0"/>
          <w:tab w:val="right" w:pos="8248"/>
        </w:tabs>
        <w:spacing w:line="240" w:lineRule="atLeast"/>
        <w:jc w:val="both"/>
        <w:rPr>
          <w:rFonts w:ascii="Arial" w:hAnsi="Arial" w:cs="Arial"/>
        </w:rPr>
      </w:pPr>
      <w:r w:rsidRPr="00A306A3">
        <w:rPr>
          <w:rFonts w:ascii="Arial" w:hAnsi="Arial" w:cs="Arial"/>
        </w:rPr>
        <w:t xml:space="preserve"> </w:t>
      </w:r>
    </w:p>
    <w:p w:rsidR="00126607" w:rsidRDefault="00A306A3" w:rsidP="00B85A04">
      <w:pPr>
        <w:numPr>
          <w:ilvl w:val="6"/>
          <w:numId w:val="29"/>
        </w:numPr>
        <w:tabs>
          <w:tab w:val="clear" w:pos="504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306A3">
        <w:rPr>
          <w:rFonts w:ascii="Arial" w:hAnsi="Arial" w:cs="Arial"/>
        </w:rPr>
        <w:t xml:space="preserve">Sprzedawca udziela Kupującemu gwarancji wynoszącej </w:t>
      </w:r>
      <w:r w:rsidR="00AA0565">
        <w:rPr>
          <w:rFonts w:ascii="Arial" w:hAnsi="Arial" w:cs="Arial"/>
        </w:rPr>
        <w:t xml:space="preserve">nie mniej </w:t>
      </w:r>
      <w:r w:rsidRPr="00A306A3">
        <w:rPr>
          <w:rFonts w:ascii="Arial" w:hAnsi="Arial" w:cs="Arial"/>
        </w:rPr>
        <w:t>…. miesięcy, licząc od dnia podpisania protokołu dostawy.</w:t>
      </w:r>
    </w:p>
    <w:p w:rsidR="00A306A3" w:rsidRPr="00A306A3" w:rsidRDefault="00A306A3" w:rsidP="00B85A04">
      <w:pPr>
        <w:numPr>
          <w:ilvl w:val="6"/>
          <w:numId w:val="29"/>
        </w:numPr>
        <w:tabs>
          <w:tab w:val="clear" w:pos="504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306A3">
        <w:rPr>
          <w:rFonts w:ascii="Arial" w:hAnsi="Arial" w:cs="Arial"/>
        </w:rPr>
        <w:t xml:space="preserve">Dokument gwarancji stanowi Załącznik nr 2 do niniejszej Umowy. </w:t>
      </w:r>
    </w:p>
    <w:p w:rsidR="00A306A3" w:rsidRPr="00A306A3" w:rsidRDefault="001242F1" w:rsidP="00B85A04">
      <w:pPr>
        <w:numPr>
          <w:ilvl w:val="6"/>
          <w:numId w:val="29"/>
        </w:numPr>
        <w:tabs>
          <w:tab w:val="clear" w:pos="504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Sprzedawca gwarantuje </w:t>
      </w:r>
      <w:r w:rsidR="00A306A3" w:rsidRPr="00A306A3">
        <w:rPr>
          <w:rFonts w:ascii="Arial" w:hAnsi="Arial" w:cs="Arial"/>
        </w:rPr>
        <w:t>okresowe przeglądy konserwacyjne Przedmiotu Sprzedaży. Naprawy i przeglądy gwarancyjne wykonywane będą przez Sprzedawcę</w:t>
      </w:r>
      <w:r w:rsidR="00AA0565">
        <w:rPr>
          <w:rFonts w:ascii="Arial" w:hAnsi="Arial" w:cs="Arial"/>
        </w:rPr>
        <w:t xml:space="preserve"> lub w Autoryzowanych Stacjach   Obsługi </w:t>
      </w:r>
      <w:r w:rsidR="00AA0565" w:rsidRPr="00AA0565">
        <w:rPr>
          <w:rFonts w:ascii="Arial" w:hAnsi="Arial" w:cs="Arial"/>
        </w:rPr>
        <w:t xml:space="preserve">wskazanych </w:t>
      </w:r>
      <w:r w:rsidR="00AA0565">
        <w:rPr>
          <w:rFonts w:ascii="Arial" w:hAnsi="Arial" w:cs="Arial"/>
        </w:rPr>
        <w:t xml:space="preserve">w książce gwarancyjnej. Konserwacja, naprawy, przeglądy, serwis nie objęte </w:t>
      </w:r>
      <w:r w:rsidR="00AA0565" w:rsidRPr="00AA0565">
        <w:rPr>
          <w:rFonts w:ascii="Arial" w:hAnsi="Arial" w:cs="Arial"/>
        </w:rPr>
        <w:t>gwarancją</w:t>
      </w:r>
      <w:r w:rsidR="00AA0565">
        <w:rPr>
          <w:rFonts w:ascii="Arial" w:hAnsi="Arial" w:cs="Arial"/>
        </w:rPr>
        <w:t xml:space="preserve"> </w:t>
      </w:r>
      <w:r w:rsidR="00AA0565" w:rsidRPr="00AA0565">
        <w:rPr>
          <w:rFonts w:ascii="Arial" w:hAnsi="Arial" w:cs="Arial"/>
        </w:rPr>
        <w:t>wykonywane będą w ramach odrębnych zamówień</w:t>
      </w:r>
      <w:r w:rsidR="00A306A3" w:rsidRPr="00A306A3">
        <w:rPr>
          <w:rFonts w:ascii="Arial" w:hAnsi="Arial" w:cs="Arial"/>
        </w:rPr>
        <w:t xml:space="preserve">. </w:t>
      </w:r>
    </w:p>
    <w:p w:rsidR="00AA0565" w:rsidRPr="00A306A3" w:rsidRDefault="00AA0565" w:rsidP="00B85A04">
      <w:pPr>
        <w:numPr>
          <w:ilvl w:val="6"/>
          <w:numId w:val="29"/>
        </w:numPr>
        <w:tabs>
          <w:tab w:val="clear" w:pos="504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A0565">
        <w:rPr>
          <w:rFonts w:ascii="Arial" w:hAnsi="Arial" w:cs="Arial"/>
        </w:rPr>
        <w:t xml:space="preserve">Reklamacje </w:t>
      </w:r>
      <w:r>
        <w:rPr>
          <w:rFonts w:ascii="Arial" w:hAnsi="Arial" w:cs="Arial"/>
        </w:rPr>
        <w:t>Kupującego</w:t>
      </w:r>
      <w:r w:rsidRPr="00AA0565">
        <w:rPr>
          <w:rFonts w:ascii="Arial" w:hAnsi="Arial" w:cs="Arial"/>
        </w:rPr>
        <w:t xml:space="preserve"> będą rozpatrywane przez </w:t>
      </w:r>
      <w:r>
        <w:rPr>
          <w:rFonts w:ascii="Arial" w:hAnsi="Arial" w:cs="Arial"/>
        </w:rPr>
        <w:t>Sprzedawcę</w:t>
      </w:r>
      <w:r w:rsidRPr="00AA0565">
        <w:rPr>
          <w:rFonts w:ascii="Arial" w:hAnsi="Arial" w:cs="Arial"/>
        </w:rPr>
        <w:t xml:space="preserve"> w terminie nie dłuższym niż 7 dni licząc od daty ich zgłoszenia</w:t>
      </w:r>
      <w:r>
        <w:rPr>
          <w:rFonts w:ascii="Arial" w:hAnsi="Arial" w:cs="Arial"/>
        </w:rPr>
        <w:t>.</w:t>
      </w:r>
    </w:p>
    <w:p w:rsidR="00AA0565" w:rsidRDefault="00A306A3" w:rsidP="00B85A04">
      <w:pPr>
        <w:numPr>
          <w:ilvl w:val="6"/>
          <w:numId w:val="29"/>
        </w:numPr>
        <w:tabs>
          <w:tab w:val="clear" w:pos="504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 w:rsidRPr="00A306A3">
        <w:rPr>
          <w:rFonts w:ascii="Arial" w:hAnsi="Arial" w:cs="Arial"/>
        </w:rPr>
        <w:t xml:space="preserve">W okresie trwania gwarancji </w:t>
      </w:r>
      <w:r w:rsidR="001242F1">
        <w:rPr>
          <w:rFonts w:ascii="Arial" w:hAnsi="Arial" w:cs="Arial"/>
        </w:rPr>
        <w:t xml:space="preserve">w </w:t>
      </w:r>
      <w:r w:rsidR="001242F1" w:rsidRPr="00887A9A">
        <w:rPr>
          <w:rFonts w:ascii="Arial" w:hAnsi="Arial" w:cs="Arial"/>
        </w:rPr>
        <w:t xml:space="preserve">przypadku naprawy trwającej dłużej niż </w:t>
      </w:r>
      <w:r w:rsidR="001242F1">
        <w:rPr>
          <w:rFonts w:ascii="Arial" w:hAnsi="Arial" w:cs="Arial"/>
        </w:rPr>
        <w:t>3 dni</w:t>
      </w:r>
      <w:r w:rsidR="001242F1" w:rsidRPr="00887A9A">
        <w:rPr>
          <w:rFonts w:ascii="Arial" w:hAnsi="Arial" w:cs="Arial"/>
        </w:rPr>
        <w:t xml:space="preserve"> </w:t>
      </w:r>
      <w:r w:rsidR="001242F1" w:rsidRPr="00A306A3">
        <w:rPr>
          <w:rFonts w:ascii="Arial" w:hAnsi="Arial" w:cs="Arial"/>
        </w:rPr>
        <w:t>S</w:t>
      </w:r>
      <w:r w:rsidR="001242F1">
        <w:rPr>
          <w:rFonts w:ascii="Arial" w:hAnsi="Arial" w:cs="Arial"/>
        </w:rPr>
        <w:t>przedawca zobowiązuje się dostarczyć</w:t>
      </w:r>
      <w:r w:rsidR="001242F1" w:rsidRPr="00887A9A">
        <w:rPr>
          <w:rFonts w:ascii="Arial" w:hAnsi="Arial" w:cs="Arial"/>
        </w:rPr>
        <w:t xml:space="preserve"> </w:t>
      </w:r>
      <w:r w:rsidR="001242F1">
        <w:rPr>
          <w:rFonts w:ascii="Arial" w:hAnsi="Arial" w:cs="Arial"/>
        </w:rPr>
        <w:t>samochód zastępczy</w:t>
      </w:r>
      <w:r w:rsidR="001242F1" w:rsidRPr="00887A9A">
        <w:rPr>
          <w:rFonts w:ascii="Arial" w:hAnsi="Arial" w:cs="Arial"/>
        </w:rPr>
        <w:t xml:space="preserve"> spełniając</w:t>
      </w:r>
      <w:r w:rsidR="001242F1">
        <w:rPr>
          <w:rFonts w:ascii="Arial" w:hAnsi="Arial" w:cs="Arial"/>
        </w:rPr>
        <w:t>y</w:t>
      </w:r>
      <w:r w:rsidR="001242F1" w:rsidRPr="00887A9A">
        <w:rPr>
          <w:rFonts w:ascii="Arial" w:hAnsi="Arial" w:cs="Arial"/>
        </w:rPr>
        <w:t xml:space="preserve"> parametry co najmniej takie jak </w:t>
      </w:r>
      <w:r w:rsidR="001242F1">
        <w:rPr>
          <w:rFonts w:ascii="Arial" w:hAnsi="Arial" w:cs="Arial"/>
        </w:rPr>
        <w:t xml:space="preserve">samochód będący </w:t>
      </w:r>
      <w:r w:rsidR="001242F1" w:rsidRPr="00887A9A">
        <w:rPr>
          <w:rFonts w:ascii="Arial" w:hAnsi="Arial" w:cs="Arial"/>
        </w:rPr>
        <w:t>przedmiotem naprawy</w:t>
      </w:r>
      <w:r w:rsidR="001242F1">
        <w:rPr>
          <w:rFonts w:ascii="Arial" w:hAnsi="Arial" w:cs="Arial"/>
        </w:rPr>
        <w:t xml:space="preserve"> dostarczyć</w:t>
      </w:r>
      <w:r w:rsidR="00AA0565">
        <w:rPr>
          <w:rFonts w:ascii="Arial" w:hAnsi="Arial" w:cs="Arial"/>
        </w:rPr>
        <w:t>.</w:t>
      </w:r>
    </w:p>
    <w:p w:rsidR="00AA0565" w:rsidRDefault="00AA0565" w:rsidP="00B85A04">
      <w:pPr>
        <w:numPr>
          <w:ilvl w:val="6"/>
          <w:numId w:val="29"/>
        </w:numPr>
        <w:tabs>
          <w:tab w:val="clear" w:pos="504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związane z zapewnieniem gwarancji, a w szczególności przeglądy techniczne i </w:t>
      </w:r>
      <w:r w:rsidRPr="00AA0565">
        <w:rPr>
          <w:rFonts w:ascii="Arial" w:hAnsi="Arial" w:cs="Arial"/>
        </w:rPr>
        <w:t>serwis, będą realizowane zgodnie z zaleceniem producenta przedmiotu umowy</w:t>
      </w:r>
      <w:r>
        <w:rPr>
          <w:rFonts w:ascii="Arial" w:hAnsi="Arial" w:cs="Arial"/>
        </w:rPr>
        <w:t>.</w:t>
      </w:r>
    </w:p>
    <w:p w:rsidR="00A306A3" w:rsidRPr="00A306A3" w:rsidRDefault="00AA0565" w:rsidP="00B85A04">
      <w:pPr>
        <w:numPr>
          <w:ilvl w:val="6"/>
          <w:numId w:val="29"/>
        </w:numPr>
        <w:tabs>
          <w:tab w:val="clear" w:pos="5040"/>
          <w:tab w:val="left" w:pos="0"/>
        </w:tabs>
        <w:spacing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Sprzedawca odpowiada za wady przedmiotu umowy z tytułu rękojmi. Kupujący </w:t>
      </w:r>
      <w:r w:rsidRPr="00AA0565">
        <w:rPr>
          <w:rFonts w:ascii="Arial" w:hAnsi="Arial" w:cs="Arial"/>
        </w:rPr>
        <w:t xml:space="preserve">ma prawo </w:t>
      </w:r>
      <w:r>
        <w:rPr>
          <w:rFonts w:ascii="Arial" w:hAnsi="Arial" w:cs="Arial"/>
        </w:rPr>
        <w:t>wykonywać  uprawnienia</w:t>
      </w:r>
      <w:r w:rsidRPr="00AA0565">
        <w:rPr>
          <w:rFonts w:ascii="Arial" w:hAnsi="Arial" w:cs="Arial"/>
        </w:rPr>
        <w:t xml:space="preserve"> z  tytułu  rękojmi  za wady  przedmiotu  umowy niezależnie od uprawnień wynikających z gwarancji</w:t>
      </w:r>
      <w:r>
        <w:rPr>
          <w:rFonts w:ascii="Arial" w:hAnsi="Arial" w:cs="Arial"/>
        </w:rPr>
        <w:t>.</w:t>
      </w:r>
      <w:r w:rsidR="00A306A3" w:rsidRPr="00A306A3">
        <w:rPr>
          <w:rFonts w:ascii="Arial" w:hAnsi="Arial" w:cs="Arial"/>
        </w:rPr>
        <w:t xml:space="preserve">  </w:t>
      </w:r>
    </w:p>
    <w:p w:rsidR="00A306A3" w:rsidRDefault="00A306A3" w:rsidP="00A306A3">
      <w:pPr>
        <w:pStyle w:val="Nagwek2"/>
        <w:tabs>
          <w:tab w:val="left" w:pos="0"/>
          <w:tab w:val="right" w:pos="8248"/>
        </w:tabs>
        <w:rPr>
          <w:rFonts w:cs="Arial"/>
          <w:b w:val="0"/>
          <w:iCs w:val="0"/>
          <w:sz w:val="20"/>
          <w:szCs w:val="20"/>
        </w:rPr>
      </w:pPr>
    </w:p>
    <w:p w:rsidR="00126607" w:rsidRPr="00037AE3" w:rsidRDefault="00126607">
      <w:pPr>
        <w:pStyle w:val="Nagwek2"/>
        <w:tabs>
          <w:tab w:val="left" w:pos="3555"/>
          <w:tab w:val="center" w:pos="4605"/>
        </w:tabs>
        <w:rPr>
          <w:rFonts w:cs="Arial"/>
          <w:sz w:val="20"/>
          <w:szCs w:val="20"/>
        </w:rPr>
      </w:pPr>
    </w:p>
    <w:p w:rsidR="00126607" w:rsidRPr="00037AE3" w:rsidRDefault="00126607">
      <w:pPr>
        <w:rPr>
          <w:rFonts w:ascii="Arial" w:hAnsi="Arial" w:cs="Arial"/>
        </w:rPr>
      </w:pPr>
    </w:p>
    <w:p w:rsidR="00126607" w:rsidRDefault="00126607">
      <w:pPr>
        <w:jc w:val="center"/>
        <w:rPr>
          <w:rFonts w:ascii="Arial" w:hAnsi="Arial" w:cs="Arial"/>
        </w:rPr>
      </w:pPr>
      <w:r w:rsidRPr="00037AE3">
        <w:rPr>
          <w:rFonts w:ascii="Arial" w:hAnsi="Arial" w:cs="Arial"/>
        </w:rPr>
        <w:t xml:space="preserve">§ </w:t>
      </w:r>
      <w:r w:rsidR="001242F1">
        <w:rPr>
          <w:rFonts w:ascii="Arial" w:hAnsi="Arial" w:cs="Arial"/>
        </w:rPr>
        <w:t>6</w:t>
      </w:r>
    </w:p>
    <w:p w:rsidR="001242F1" w:rsidRPr="00037AE3" w:rsidRDefault="001242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1242F1" w:rsidRDefault="001242F1" w:rsidP="001242F1">
      <w:pPr>
        <w:tabs>
          <w:tab w:val="left" w:pos="284"/>
        </w:tabs>
        <w:jc w:val="both"/>
        <w:rPr>
          <w:rFonts w:ascii="Arial" w:hAnsi="Arial" w:cs="Arial"/>
        </w:rPr>
      </w:pPr>
    </w:p>
    <w:p w:rsidR="001242F1" w:rsidRDefault="001242F1" w:rsidP="001242F1">
      <w:pPr>
        <w:numPr>
          <w:ilvl w:val="1"/>
          <w:numId w:val="8"/>
        </w:numPr>
        <w:tabs>
          <w:tab w:val="left" w:pos="284"/>
        </w:tabs>
        <w:jc w:val="both"/>
        <w:rPr>
          <w:rFonts w:ascii="Arial" w:hAnsi="Arial" w:cs="Arial"/>
        </w:rPr>
      </w:pPr>
      <w:r w:rsidRPr="001242F1">
        <w:rPr>
          <w:rFonts w:ascii="Arial" w:hAnsi="Arial" w:cs="Arial"/>
        </w:rPr>
        <w:t xml:space="preserve">Sprzedawca zapłaci Kupującemu karę umowną: </w:t>
      </w:r>
    </w:p>
    <w:p w:rsidR="001242F1" w:rsidRDefault="001242F1" w:rsidP="00B85A04">
      <w:pPr>
        <w:numPr>
          <w:ilvl w:val="1"/>
          <w:numId w:val="19"/>
        </w:numPr>
        <w:tabs>
          <w:tab w:val="clear" w:pos="1440"/>
          <w:tab w:val="left" w:pos="284"/>
          <w:tab w:val="num" w:pos="567"/>
        </w:tabs>
        <w:ind w:left="567" w:hanging="283"/>
        <w:jc w:val="both"/>
        <w:rPr>
          <w:rFonts w:ascii="Arial" w:hAnsi="Arial" w:cs="Arial"/>
        </w:rPr>
      </w:pPr>
      <w:r w:rsidRPr="001242F1">
        <w:rPr>
          <w:rFonts w:ascii="Arial" w:hAnsi="Arial" w:cs="Arial"/>
        </w:rPr>
        <w:t>za odstąpienie od Umowy przez Kupującego z przyczyn, za które odpowiedzialnoś</w:t>
      </w:r>
      <w:r>
        <w:rPr>
          <w:rFonts w:ascii="Arial" w:hAnsi="Arial" w:cs="Arial"/>
        </w:rPr>
        <w:t>ć</w:t>
      </w:r>
      <w:r w:rsidRPr="001242F1">
        <w:rPr>
          <w:rFonts w:ascii="Arial" w:hAnsi="Arial" w:cs="Arial"/>
        </w:rPr>
        <w:t xml:space="preserve"> ponosi Sprzedawca </w:t>
      </w:r>
      <w:r>
        <w:rPr>
          <w:rFonts w:ascii="Arial" w:hAnsi="Arial" w:cs="Arial"/>
        </w:rPr>
        <w:t>–</w:t>
      </w:r>
      <w:r w:rsidRPr="001242F1">
        <w:rPr>
          <w:rFonts w:ascii="Arial" w:hAnsi="Arial" w:cs="Arial"/>
        </w:rPr>
        <w:t xml:space="preserve"> w wysokości 5% ceny sprzedaży brutto</w:t>
      </w:r>
    </w:p>
    <w:p w:rsidR="001242F1" w:rsidRDefault="001242F1" w:rsidP="00B85A04">
      <w:pPr>
        <w:numPr>
          <w:ilvl w:val="0"/>
          <w:numId w:val="8"/>
        </w:numPr>
        <w:tabs>
          <w:tab w:val="left" w:pos="284"/>
          <w:tab w:val="num" w:pos="567"/>
        </w:tabs>
        <w:ind w:left="567" w:hanging="283"/>
        <w:jc w:val="both"/>
        <w:rPr>
          <w:rFonts w:ascii="Arial" w:hAnsi="Arial" w:cs="Arial"/>
        </w:rPr>
      </w:pPr>
      <w:r w:rsidRPr="001242F1">
        <w:rPr>
          <w:rFonts w:ascii="Arial" w:hAnsi="Arial" w:cs="Arial"/>
        </w:rPr>
        <w:t xml:space="preserve">za opóźnienie w wykonaniu niniejszej Umowy </w:t>
      </w:r>
      <w:r>
        <w:rPr>
          <w:rFonts w:ascii="Arial" w:hAnsi="Arial" w:cs="Arial"/>
        </w:rPr>
        <w:t>–</w:t>
      </w:r>
      <w:r w:rsidRPr="001242F1">
        <w:rPr>
          <w:rFonts w:ascii="Arial" w:hAnsi="Arial" w:cs="Arial"/>
        </w:rPr>
        <w:t xml:space="preserve"> w wysokości 0,5% ceny sprzedaży brutto, za każdy dzie</w:t>
      </w:r>
      <w:r>
        <w:rPr>
          <w:rFonts w:ascii="Arial" w:hAnsi="Arial" w:cs="Arial"/>
        </w:rPr>
        <w:t>ń</w:t>
      </w:r>
      <w:r w:rsidRPr="001242F1">
        <w:rPr>
          <w:rFonts w:ascii="Arial" w:hAnsi="Arial" w:cs="Arial"/>
        </w:rPr>
        <w:t xml:space="preserve"> opóźnienia</w:t>
      </w:r>
    </w:p>
    <w:p w:rsidR="001242F1" w:rsidRDefault="001242F1" w:rsidP="00B85A04">
      <w:pPr>
        <w:numPr>
          <w:ilvl w:val="0"/>
          <w:numId w:val="8"/>
        </w:numPr>
        <w:tabs>
          <w:tab w:val="clear" w:pos="1080"/>
        </w:tabs>
        <w:ind w:left="709" w:hanging="425"/>
        <w:jc w:val="both"/>
        <w:rPr>
          <w:rFonts w:ascii="Arial" w:hAnsi="Arial" w:cs="Arial"/>
        </w:rPr>
      </w:pPr>
      <w:r w:rsidRPr="001242F1">
        <w:rPr>
          <w:rFonts w:ascii="Arial" w:hAnsi="Arial" w:cs="Arial"/>
        </w:rPr>
        <w:lastRenderedPageBreak/>
        <w:t>za opóźnienie w usun</w:t>
      </w:r>
      <w:r>
        <w:rPr>
          <w:rFonts w:ascii="Arial" w:hAnsi="Arial" w:cs="Arial"/>
        </w:rPr>
        <w:t>ięciu wad Przedmiotu Sprzedaży –</w:t>
      </w:r>
      <w:r w:rsidRPr="001242F1">
        <w:rPr>
          <w:rFonts w:ascii="Arial" w:hAnsi="Arial" w:cs="Arial"/>
        </w:rPr>
        <w:t xml:space="preserve"> w wysokości 0,5% ceny sprzedaży brutto za każdy dzie</w:t>
      </w:r>
      <w:r>
        <w:rPr>
          <w:rFonts w:ascii="Arial" w:hAnsi="Arial" w:cs="Arial"/>
        </w:rPr>
        <w:t>ń</w:t>
      </w:r>
      <w:r w:rsidRPr="001242F1">
        <w:rPr>
          <w:rFonts w:ascii="Arial" w:hAnsi="Arial" w:cs="Arial"/>
        </w:rPr>
        <w:t xml:space="preserve"> opóźnienia, liczony od dnia następującego po dniu określonym przez Strony na usunięcie wad</w:t>
      </w:r>
    </w:p>
    <w:p w:rsidR="001242F1" w:rsidRDefault="001242F1" w:rsidP="00B85A04">
      <w:pPr>
        <w:numPr>
          <w:ilvl w:val="0"/>
          <w:numId w:val="8"/>
        </w:numPr>
        <w:tabs>
          <w:tab w:val="clear" w:pos="1080"/>
        </w:tabs>
        <w:ind w:left="709" w:hanging="425"/>
        <w:jc w:val="both"/>
        <w:rPr>
          <w:rFonts w:ascii="Arial" w:hAnsi="Arial" w:cs="Arial"/>
        </w:rPr>
      </w:pPr>
      <w:r w:rsidRPr="001242F1">
        <w:rPr>
          <w:rFonts w:ascii="Arial" w:hAnsi="Arial" w:cs="Arial"/>
        </w:rPr>
        <w:t xml:space="preserve">za niewykonanie lub nienależyte wykonanie Umowy  – </w:t>
      </w:r>
      <w:r w:rsidR="00E42A67">
        <w:rPr>
          <w:rFonts w:ascii="Arial" w:hAnsi="Arial" w:cs="Arial"/>
        </w:rPr>
        <w:t xml:space="preserve">w wysokości 5% ceny </w:t>
      </w:r>
      <w:r w:rsidRPr="001242F1">
        <w:rPr>
          <w:rFonts w:ascii="Arial" w:hAnsi="Arial" w:cs="Arial"/>
        </w:rPr>
        <w:t>sprzedaży brutto</w:t>
      </w:r>
    </w:p>
    <w:p w:rsidR="001242F1" w:rsidRDefault="001242F1" w:rsidP="00B85A04">
      <w:pPr>
        <w:numPr>
          <w:ilvl w:val="0"/>
          <w:numId w:val="29"/>
        </w:numPr>
        <w:tabs>
          <w:tab w:val="clear" w:pos="504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1242F1">
        <w:rPr>
          <w:rFonts w:ascii="Arial" w:hAnsi="Arial" w:cs="Arial"/>
        </w:rPr>
        <w:t xml:space="preserve">Kary umowne określone w ust. 1 niniejszego paragrafu podlegają kumulacji. </w:t>
      </w:r>
    </w:p>
    <w:p w:rsidR="001242F1" w:rsidRDefault="001242F1" w:rsidP="00B85A04">
      <w:pPr>
        <w:numPr>
          <w:ilvl w:val="0"/>
          <w:numId w:val="29"/>
        </w:numPr>
        <w:tabs>
          <w:tab w:val="clear" w:pos="504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1242F1">
        <w:rPr>
          <w:rFonts w:ascii="Arial" w:hAnsi="Arial" w:cs="Arial"/>
        </w:rPr>
        <w:t>Kupujący uprawniony jest do potrącenia z przysługującej Sprzedawcy ceny sprzedaży należności wynikających z tytułu kar umo</w:t>
      </w:r>
      <w:r w:rsidR="00E42A67">
        <w:rPr>
          <w:rFonts w:ascii="Arial" w:hAnsi="Arial" w:cs="Arial"/>
        </w:rPr>
        <w:t>wnych, o których mowa w ust. 1 li</w:t>
      </w:r>
      <w:r w:rsidRPr="001242F1">
        <w:rPr>
          <w:rFonts w:ascii="Arial" w:hAnsi="Arial" w:cs="Arial"/>
        </w:rPr>
        <w:t>t</w:t>
      </w:r>
      <w:r w:rsidR="00E42A67">
        <w:rPr>
          <w:rFonts w:ascii="Arial" w:hAnsi="Arial" w:cs="Arial"/>
        </w:rPr>
        <w:t>.</w:t>
      </w:r>
      <w:r w:rsidRPr="001242F1">
        <w:rPr>
          <w:rFonts w:ascii="Arial" w:hAnsi="Arial" w:cs="Arial"/>
        </w:rPr>
        <w:t xml:space="preserve"> </w:t>
      </w:r>
      <w:r w:rsidR="00E42A67">
        <w:rPr>
          <w:rFonts w:ascii="Arial" w:hAnsi="Arial" w:cs="Arial"/>
        </w:rPr>
        <w:t>b-d</w:t>
      </w:r>
      <w:r w:rsidRPr="001242F1">
        <w:rPr>
          <w:rFonts w:ascii="Arial" w:hAnsi="Arial" w:cs="Arial"/>
        </w:rPr>
        <w:t xml:space="preserve"> niniejszego paragrafu. </w:t>
      </w:r>
    </w:p>
    <w:p w:rsidR="001242F1" w:rsidRDefault="001242F1" w:rsidP="00B85A04">
      <w:pPr>
        <w:numPr>
          <w:ilvl w:val="0"/>
          <w:numId w:val="29"/>
        </w:numPr>
        <w:tabs>
          <w:tab w:val="clear" w:pos="504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1242F1">
        <w:rPr>
          <w:rFonts w:ascii="Arial" w:hAnsi="Arial" w:cs="Arial"/>
        </w:rPr>
        <w:t xml:space="preserve"> W przypadku, gdy poni</w:t>
      </w:r>
      <w:r w:rsidR="00E42A67">
        <w:rPr>
          <w:rFonts w:ascii="Arial" w:hAnsi="Arial" w:cs="Arial"/>
        </w:rPr>
        <w:t>esiona przez Kupującego wysokość</w:t>
      </w:r>
      <w:r w:rsidRPr="001242F1">
        <w:rPr>
          <w:rFonts w:ascii="Arial" w:hAnsi="Arial" w:cs="Arial"/>
        </w:rPr>
        <w:t xml:space="preserve"> szkody przekroczy kwotę kary umownej, Kupujący uprawniony jest do dochodzenia odszkodowania uzupełniającego na zasadach ogólnych. </w:t>
      </w:r>
    </w:p>
    <w:p w:rsidR="001242F1" w:rsidRPr="001242F1" w:rsidRDefault="001242F1" w:rsidP="00B85A04">
      <w:pPr>
        <w:numPr>
          <w:ilvl w:val="0"/>
          <w:numId w:val="29"/>
        </w:numPr>
        <w:tabs>
          <w:tab w:val="clear" w:pos="504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1242F1">
        <w:rPr>
          <w:rFonts w:ascii="Arial" w:hAnsi="Arial" w:cs="Arial"/>
        </w:rPr>
        <w:t>K</w:t>
      </w:r>
      <w:r w:rsidR="00E42A67">
        <w:rPr>
          <w:rFonts w:ascii="Arial" w:hAnsi="Arial" w:cs="Arial"/>
        </w:rPr>
        <w:t>upujący zobowiązuje się zapłacić</w:t>
      </w:r>
      <w:r w:rsidRPr="001242F1">
        <w:rPr>
          <w:rFonts w:ascii="Arial" w:hAnsi="Arial" w:cs="Arial"/>
        </w:rPr>
        <w:t xml:space="preserve"> Sprzedawcy karę umown</w:t>
      </w:r>
      <w:r w:rsidR="00E42A67">
        <w:rPr>
          <w:rFonts w:ascii="Arial" w:hAnsi="Arial" w:cs="Arial"/>
        </w:rPr>
        <w:t xml:space="preserve">ą w wysokości 5% ceny sprzedaży </w:t>
      </w:r>
      <w:r w:rsidRPr="001242F1">
        <w:rPr>
          <w:rFonts w:ascii="Arial" w:hAnsi="Arial" w:cs="Arial"/>
        </w:rPr>
        <w:t>brutto za odstąpienie od Umowy przez Sprzedawcę z przyczyn, za które odpowiedzialnoś</w:t>
      </w:r>
      <w:r w:rsidR="00E42A67">
        <w:rPr>
          <w:rFonts w:ascii="Arial" w:hAnsi="Arial" w:cs="Arial"/>
        </w:rPr>
        <w:t>ć</w:t>
      </w:r>
      <w:r w:rsidRPr="001242F1">
        <w:rPr>
          <w:rFonts w:ascii="Arial" w:hAnsi="Arial" w:cs="Arial"/>
        </w:rPr>
        <w:t xml:space="preserve"> ponosi Kupujący. </w:t>
      </w:r>
    </w:p>
    <w:p w:rsidR="00E42A67" w:rsidRDefault="00E42A67" w:rsidP="00E42A67">
      <w:pPr>
        <w:tabs>
          <w:tab w:val="left" w:pos="284"/>
        </w:tabs>
        <w:jc w:val="both"/>
        <w:rPr>
          <w:rFonts w:ascii="Arial" w:hAnsi="Arial" w:cs="Arial"/>
        </w:rPr>
      </w:pPr>
    </w:p>
    <w:p w:rsidR="001242F1" w:rsidRPr="001242F1" w:rsidRDefault="001242F1" w:rsidP="00E42A67">
      <w:pPr>
        <w:tabs>
          <w:tab w:val="left" w:pos="284"/>
        </w:tabs>
        <w:jc w:val="center"/>
        <w:rPr>
          <w:rFonts w:ascii="Arial" w:hAnsi="Arial" w:cs="Arial"/>
        </w:rPr>
      </w:pPr>
      <w:r w:rsidRPr="001242F1">
        <w:rPr>
          <w:rFonts w:ascii="Arial" w:hAnsi="Arial" w:cs="Arial"/>
        </w:rPr>
        <w:t>§ 7</w:t>
      </w:r>
    </w:p>
    <w:p w:rsidR="001242F1" w:rsidRPr="001242F1" w:rsidRDefault="001242F1" w:rsidP="00E42A67">
      <w:pPr>
        <w:tabs>
          <w:tab w:val="left" w:pos="284"/>
        </w:tabs>
        <w:jc w:val="center"/>
        <w:rPr>
          <w:rFonts w:ascii="Arial" w:hAnsi="Arial" w:cs="Arial"/>
        </w:rPr>
      </w:pPr>
      <w:r w:rsidRPr="001242F1">
        <w:rPr>
          <w:rFonts w:ascii="Arial" w:hAnsi="Arial" w:cs="Arial"/>
        </w:rPr>
        <w:t>Cesja wierzytelności</w:t>
      </w:r>
    </w:p>
    <w:p w:rsidR="001242F1" w:rsidRPr="001242F1" w:rsidRDefault="001242F1" w:rsidP="00E42A67">
      <w:pPr>
        <w:tabs>
          <w:tab w:val="left" w:pos="284"/>
        </w:tabs>
        <w:jc w:val="both"/>
        <w:rPr>
          <w:rFonts w:ascii="Arial" w:hAnsi="Arial" w:cs="Arial"/>
        </w:rPr>
      </w:pPr>
    </w:p>
    <w:p w:rsidR="00E42A67" w:rsidRPr="00E42A67" w:rsidRDefault="00E42A67" w:rsidP="00E42A67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242F1" w:rsidRPr="001242F1">
        <w:rPr>
          <w:rFonts w:ascii="Arial" w:hAnsi="Arial" w:cs="Arial"/>
        </w:rPr>
        <w:t xml:space="preserve">przedawca nie jest uprawniony do przeniesienia wierzytelności przysługującej mu wobec </w:t>
      </w:r>
      <w:r w:rsidRPr="00E42A67">
        <w:rPr>
          <w:rFonts w:ascii="Arial" w:hAnsi="Arial" w:cs="Arial"/>
        </w:rPr>
        <w:t xml:space="preserve">Kupującego z tytułu realizacji niniejszej umowy, bez Uprzedniej zgody Kupującego, wyrażonej na piśmie pod rygorem nieważności. </w:t>
      </w:r>
    </w:p>
    <w:p w:rsidR="00126607" w:rsidRPr="00037AE3" w:rsidRDefault="00126607">
      <w:pPr>
        <w:tabs>
          <w:tab w:val="left" w:pos="284"/>
        </w:tabs>
        <w:jc w:val="both"/>
        <w:rPr>
          <w:rFonts w:ascii="Arial" w:hAnsi="Arial" w:cs="Arial"/>
        </w:rPr>
      </w:pPr>
    </w:p>
    <w:p w:rsidR="00126607" w:rsidRPr="00037AE3" w:rsidRDefault="00126607">
      <w:pPr>
        <w:tabs>
          <w:tab w:val="left" w:pos="284"/>
        </w:tabs>
        <w:jc w:val="both"/>
        <w:rPr>
          <w:rFonts w:ascii="Arial" w:hAnsi="Arial" w:cs="Arial"/>
        </w:rPr>
      </w:pPr>
    </w:p>
    <w:p w:rsidR="00E42A67" w:rsidRDefault="00E42A67" w:rsidP="00E42A67">
      <w:pPr>
        <w:pStyle w:val="Zwykytekst1"/>
        <w:jc w:val="center"/>
      </w:pPr>
      <w:r w:rsidRPr="00E42A67">
        <w:t>§ 8</w:t>
      </w:r>
    </w:p>
    <w:p w:rsidR="00126607" w:rsidRDefault="00126607" w:rsidP="00E42A67">
      <w:pPr>
        <w:pStyle w:val="Zwykytekst1"/>
        <w:jc w:val="center"/>
      </w:pPr>
      <w:r w:rsidRPr="00E42A67">
        <w:t>Postanowienia końcowe</w:t>
      </w:r>
    </w:p>
    <w:p w:rsidR="00E42A67" w:rsidRPr="00037AE3" w:rsidRDefault="00E42A67" w:rsidP="00E42A67">
      <w:pPr>
        <w:pStyle w:val="Zwykytekst1"/>
        <w:jc w:val="both"/>
      </w:pPr>
    </w:p>
    <w:p w:rsidR="00E42A67" w:rsidRPr="00E42A67" w:rsidRDefault="00E42A67" w:rsidP="00B85A04">
      <w:pPr>
        <w:numPr>
          <w:ilvl w:val="0"/>
          <w:numId w:val="30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E42A67">
        <w:rPr>
          <w:rFonts w:ascii="Arial" w:hAnsi="Arial" w:cs="Arial"/>
        </w:rPr>
        <w:t>Wszelkie  zmiany  i uzupełnienia niniejszej Umowy wymagają  zachowania  formy pisemnej pod</w:t>
      </w:r>
      <w:r>
        <w:rPr>
          <w:rFonts w:ascii="Arial" w:hAnsi="Arial" w:cs="Arial"/>
        </w:rPr>
        <w:t xml:space="preserve"> </w:t>
      </w:r>
      <w:r w:rsidRPr="00E42A67">
        <w:rPr>
          <w:rFonts w:ascii="Arial" w:hAnsi="Arial" w:cs="Arial"/>
        </w:rPr>
        <w:t xml:space="preserve">rygorem nieważności. </w:t>
      </w:r>
    </w:p>
    <w:p w:rsidR="00E42A67" w:rsidRPr="00E42A67" w:rsidRDefault="00E42A67" w:rsidP="00B85A04">
      <w:pPr>
        <w:numPr>
          <w:ilvl w:val="0"/>
          <w:numId w:val="30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E42A67">
        <w:rPr>
          <w:rFonts w:ascii="Arial" w:hAnsi="Arial" w:cs="Arial"/>
        </w:rPr>
        <w:t>W sprawach nieuregulowanych niniejszą Umową mają zastosowanie przepisy Kodeksu</w:t>
      </w:r>
      <w:r>
        <w:rPr>
          <w:rFonts w:ascii="Arial" w:hAnsi="Arial" w:cs="Arial"/>
        </w:rPr>
        <w:t xml:space="preserve"> </w:t>
      </w:r>
      <w:r w:rsidRPr="00E42A67">
        <w:rPr>
          <w:rFonts w:ascii="Arial" w:hAnsi="Arial" w:cs="Arial"/>
        </w:rPr>
        <w:t>Cywilnego</w:t>
      </w:r>
      <w:r>
        <w:rPr>
          <w:rFonts w:ascii="Arial" w:hAnsi="Arial" w:cs="Arial"/>
        </w:rPr>
        <w:t xml:space="preserve"> oraz ustawy Prawo zamówień publicznych. </w:t>
      </w:r>
      <w:r w:rsidRPr="00E42A67">
        <w:rPr>
          <w:rFonts w:ascii="Arial" w:hAnsi="Arial" w:cs="Arial"/>
        </w:rPr>
        <w:t xml:space="preserve">. </w:t>
      </w:r>
    </w:p>
    <w:p w:rsidR="00E42A67" w:rsidRPr="00E42A67" w:rsidRDefault="00E42A67" w:rsidP="00B85A04">
      <w:pPr>
        <w:numPr>
          <w:ilvl w:val="0"/>
          <w:numId w:val="30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E42A67">
        <w:rPr>
          <w:rFonts w:ascii="Arial" w:hAnsi="Arial" w:cs="Arial"/>
        </w:rPr>
        <w:t>Spory wynikłe na tle realizacji niniejszej Umowy rozstrzygane będą przez sąd powszechn</w:t>
      </w:r>
      <w:r>
        <w:rPr>
          <w:rFonts w:ascii="Arial" w:hAnsi="Arial" w:cs="Arial"/>
        </w:rPr>
        <w:t xml:space="preserve">y </w:t>
      </w:r>
      <w:r w:rsidRPr="00E42A67">
        <w:rPr>
          <w:rFonts w:ascii="Arial" w:hAnsi="Arial" w:cs="Arial"/>
        </w:rPr>
        <w:t xml:space="preserve">właściwy dla siedziby Kupującego. </w:t>
      </w:r>
    </w:p>
    <w:p w:rsidR="00E42A67" w:rsidRPr="00E42A67" w:rsidRDefault="00E42A67" w:rsidP="00B85A04">
      <w:pPr>
        <w:numPr>
          <w:ilvl w:val="0"/>
          <w:numId w:val="30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E42A67">
        <w:rPr>
          <w:rFonts w:ascii="Arial" w:hAnsi="Arial" w:cs="Arial"/>
        </w:rPr>
        <w:t>Załączni</w:t>
      </w:r>
      <w:r w:rsidR="00AA0565">
        <w:rPr>
          <w:rFonts w:ascii="Arial" w:hAnsi="Arial" w:cs="Arial"/>
        </w:rPr>
        <w:t xml:space="preserve">ki nr 1 i 2 do niniejszej Umowy, SIWZ oraz oferta Sprzedającego </w:t>
      </w:r>
      <w:r w:rsidRPr="00E42A67">
        <w:rPr>
          <w:rFonts w:ascii="Arial" w:hAnsi="Arial" w:cs="Arial"/>
        </w:rPr>
        <w:t>stanowią jej integralną częś</w:t>
      </w:r>
      <w:r>
        <w:rPr>
          <w:rFonts w:ascii="Arial" w:hAnsi="Arial" w:cs="Arial"/>
        </w:rPr>
        <w:t>ć</w:t>
      </w:r>
      <w:r w:rsidRPr="00E42A67">
        <w:rPr>
          <w:rFonts w:ascii="Arial" w:hAnsi="Arial" w:cs="Arial"/>
        </w:rPr>
        <w:t xml:space="preserve">. </w:t>
      </w:r>
    </w:p>
    <w:p w:rsidR="00E42A67" w:rsidRDefault="00E42A67" w:rsidP="00B85A04">
      <w:pPr>
        <w:numPr>
          <w:ilvl w:val="0"/>
          <w:numId w:val="30"/>
        </w:numPr>
        <w:tabs>
          <w:tab w:val="clear" w:pos="5040"/>
        </w:tabs>
        <w:ind w:left="284" w:hanging="284"/>
        <w:jc w:val="both"/>
        <w:rPr>
          <w:rFonts w:ascii="Arial" w:hAnsi="Arial" w:cs="Arial"/>
        </w:rPr>
      </w:pPr>
      <w:r w:rsidRPr="00E42A67">
        <w:rPr>
          <w:rFonts w:ascii="Arial" w:hAnsi="Arial" w:cs="Arial"/>
        </w:rPr>
        <w:t>Umowę niniejszą sporządzono w dwóch jednobrzmiących egzemplarzach, po jednym dla</w:t>
      </w:r>
      <w:r w:rsidR="00AA0565">
        <w:rPr>
          <w:rFonts w:ascii="Arial" w:hAnsi="Arial" w:cs="Arial"/>
        </w:rPr>
        <w:t xml:space="preserve"> </w:t>
      </w:r>
      <w:r w:rsidRPr="00E42A67">
        <w:rPr>
          <w:rFonts w:ascii="Arial" w:hAnsi="Arial" w:cs="Arial"/>
        </w:rPr>
        <w:t xml:space="preserve">każdej ze Stron. </w:t>
      </w:r>
    </w:p>
    <w:p w:rsidR="00E42A67" w:rsidRDefault="00E42A67" w:rsidP="00E42A67">
      <w:pPr>
        <w:jc w:val="both"/>
        <w:rPr>
          <w:rFonts w:ascii="Arial" w:hAnsi="Arial" w:cs="Arial"/>
        </w:rPr>
      </w:pPr>
    </w:p>
    <w:p w:rsidR="00126607" w:rsidRPr="00037AE3" w:rsidRDefault="00126607">
      <w:pPr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Załączniki do umowy:</w:t>
      </w:r>
    </w:p>
    <w:p w:rsidR="00126607" w:rsidRPr="00037AE3" w:rsidRDefault="00126607">
      <w:pPr>
        <w:jc w:val="both"/>
        <w:rPr>
          <w:rFonts w:ascii="Arial" w:hAnsi="Arial" w:cs="Arial"/>
        </w:rPr>
      </w:pPr>
    </w:p>
    <w:p w:rsidR="00E42A67" w:rsidRDefault="00126607">
      <w:pPr>
        <w:jc w:val="both"/>
        <w:rPr>
          <w:rFonts w:ascii="Arial" w:hAnsi="Arial" w:cs="Arial"/>
        </w:rPr>
      </w:pPr>
      <w:r w:rsidRPr="00037AE3">
        <w:rPr>
          <w:rFonts w:ascii="Arial" w:hAnsi="Arial" w:cs="Arial"/>
        </w:rPr>
        <w:t>Załącznik nr 1</w:t>
      </w:r>
      <w:r w:rsidR="00E42A67">
        <w:rPr>
          <w:rFonts w:ascii="Arial" w:hAnsi="Arial" w:cs="Arial"/>
        </w:rPr>
        <w:t xml:space="preserve"> </w:t>
      </w:r>
      <w:r w:rsidRPr="00037AE3">
        <w:rPr>
          <w:rFonts w:ascii="Arial" w:hAnsi="Arial" w:cs="Arial"/>
        </w:rPr>
        <w:tab/>
        <w:t xml:space="preserve"> -  </w:t>
      </w:r>
      <w:r w:rsidR="00E42A67">
        <w:rPr>
          <w:rFonts w:ascii="Arial" w:hAnsi="Arial" w:cs="Arial"/>
        </w:rPr>
        <w:t>Opis przedmiotu sprzedaży</w:t>
      </w:r>
    </w:p>
    <w:p w:rsidR="00126607" w:rsidRPr="00037AE3" w:rsidRDefault="00E42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  <w:r>
        <w:rPr>
          <w:rFonts w:ascii="Arial" w:hAnsi="Arial" w:cs="Arial"/>
        </w:rPr>
        <w:tab/>
        <w:t xml:space="preserve">- </w:t>
      </w:r>
      <w:r w:rsidR="00126607" w:rsidRPr="00037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 gwarancji.</w:t>
      </w:r>
    </w:p>
    <w:p w:rsidR="00126607" w:rsidRPr="00037AE3" w:rsidRDefault="00126607">
      <w:pPr>
        <w:jc w:val="both"/>
        <w:rPr>
          <w:rFonts w:ascii="Arial" w:hAnsi="Arial" w:cs="Arial"/>
        </w:rPr>
      </w:pPr>
    </w:p>
    <w:p w:rsidR="00126607" w:rsidRPr="00037AE3" w:rsidRDefault="00126607">
      <w:pPr>
        <w:jc w:val="both"/>
        <w:rPr>
          <w:rFonts w:ascii="Arial" w:hAnsi="Arial" w:cs="Arial"/>
        </w:rPr>
      </w:pPr>
    </w:p>
    <w:p w:rsidR="00126607" w:rsidRPr="00037AE3" w:rsidRDefault="00126607">
      <w:pPr>
        <w:jc w:val="both"/>
        <w:rPr>
          <w:rFonts w:ascii="Arial" w:hAnsi="Arial" w:cs="Arial"/>
        </w:rPr>
      </w:pPr>
    </w:p>
    <w:p w:rsidR="00126607" w:rsidRPr="00037AE3" w:rsidRDefault="00126607">
      <w:pPr>
        <w:jc w:val="both"/>
        <w:rPr>
          <w:rFonts w:ascii="Arial" w:hAnsi="Arial" w:cs="Arial"/>
        </w:rPr>
      </w:pPr>
    </w:p>
    <w:p w:rsidR="00126607" w:rsidRPr="00037AE3" w:rsidRDefault="00126607">
      <w:pPr>
        <w:jc w:val="both"/>
        <w:rPr>
          <w:rFonts w:ascii="Arial" w:hAnsi="Arial" w:cs="Arial"/>
        </w:rPr>
      </w:pPr>
    </w:p>
    <w:p w:rsidR="00126607" w:rsidRPr="00037AE3" w:rsidRDefault="00126607">
      <w:pPr>
        <w:jc w:val="both"/>
        <w:rPr>
          <w:rFonts w:ascii="Arial" w:hAnsi="Arial" w:cs="Arial"/>
          <w:b/>
        </w:rPr>
      </w:pPr>
    </w:p>
    <w:p w:rsidR="00126607" w:rsidRPr="00037AE3" w:rsidRDefault="00E42A6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KUPUJĄCY</w:t>
      </w:r>
      <w:r w:rsidR="00126607" w:rsidRPr="00037AE3">
        <w:rPr>
          <w:rFonts w:ascii="Arial" w:hAnsi="Arial" w:cs="Arial"/>
          <w:b/>
        </w:rPr>
        <w:t>:</w:t>
      </w:r>
      <w:r w:rsidR="00126607" w:rsidRPr="00037AE3">
        <w:rPr>
          <w:rFonts w:ascii="Arial" w:hAnsi="Arial" w:cs="Arial"/>
          <w:b/>
        </w:rPr>
        <w:tab/>
      </w:r>
      <w:r w:rsidR="00126607" w:rsidRPr="00037AE3">
        <w:rPr>
          <w:rFonts w:ascii="Arial" w:hAnsi="Arial" w:cs="Arial"/>
          <w:b/>
        </w:rPr>
        <w:tab/>
      </w:r>
      <w:r w:rsidR="00126607" w:rsidRPr="00037AE3">
        <w:rPr>
          <w:rFonts w:ascii="Arial" w:hAnsi="Arial" w:cs="Arial"/>
          <w:b/>
        </w:rPr>
        <w:tab/>
      </w:r>
      <w:r w:rsidR="00126607" w:rsidRPr="00037AE3">
        <w:rPr>
          <w:rFonts w:ascii="Arial" w:hAnsi="Arial" w:cs="Arial"/>
          <w:b/>
        </w:rPr>
        <w:tab/>
      </w:r>
      <w:r w:rsidR="00126607" w:rsidRPr="00037AE3">
        <w:rPr>
          <w:rFonts w:ascii="Arial" w:hAnsi="Arial" w:cs="Arial"/>
          <w:b/>
        </w:rPr>
        <w:tab/>
      </w:r>
      <w:r w:rsidR="00126607" w:rsidRPr="00037AE3">
        <w:rPr>
          <w:rFonts w:ascii="Arial" w:hAnsi="Arial" w:cs="Arial"/>
          <w:b/>
        </w:rPr>
        <w:tab/>
      </w:r>
      <w:r w:rsidR="00126607" w:rsidRPr="00037AE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SPRZEDAWCA</w:t>
      </w:r>
      <w:r w:rsidR="00126607" w:rsidRPr="00037AE3">
        <w:rPr>
          <w:rFonts w:ascii="Arial" w:hAnsi="Arial" w:cs="Arial"/>
          <w:b/>
        </w:rPr>
        <w:t>:</w:t>
      </w:r>
    </w:p>
    <w:sectPr w:rsidR="00126607" w:rsidRPr="00037AE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footnotePr>
        <w:pos w:val="beneathText"/>
      </w:footnotePr>
      <w:pgSz w:w="11906" w:h="16838"/>
      <w:pgMar w:top="1474" w:right="1307" w:bottom="1303" w:left="1418" w:header="1418" w:footer="124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AE" w:rsidRDefault="00F901AE">
      <w:r>
        <w:separator/>
      </w:r>
    </w:p>
  </w:endnote>
  <w:endnote w:type="continuationSeparator" w:id="0">
    <w:p w:rsidR="00F901AE" w:rsidRDefault="00F9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13780">
      <w:rPr>
        <w:rStyle w:val="Numerstrony"/>
        <w:noProof/>
      </w:rPr>
      <w:t>14</w:t>
    </w:r>
    <w:r>
      <w:rPr>
        <w:rStyle w:val="Numerstrony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>
    <w:pPr>
      <w:jc w:val="right"/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C13780">
      <w:rPr>
        <w:rStyle w:val="Numerstrony"/>
        <w:noProof/>
        <w:sz w:val="24"/>
      </w:rPr>
      <w:t>19</w:t>
    </w:r>
    <w:r>
      <w:rPr>
        <w:rStyle w:val="Numerstrony"/>
        <w:sz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>
    <w:pPr>
      <w:jc w:val="right"/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C13780">
      <w:rPr>
        <w:rStyle w:val="Numerstrony"/>
        <w:noProof/>
        <w:sz w:val="24"/>
      </w:rPr>
      <w:t>22</w:t>
    </w:r>
    <w:r>
      <w:rPr>
        <w:rStyle w:val="Numerstrony"/>
        <w:sz w:val="24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>
    <w:pPr>
      <w:jc w:val="right"/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C13780">
      <w:rPr>
        <w:rStyle w:val="Numerstrony"/>
        <w:noProof/>
        <w:sz w:val="24"/>
      </w:rPr>
      <w:t>15</w:t>
    </w:r>
    <w:r>
      <w:rPr>
        <w:rStyle w:val="Numerstrony"/>
        <w:sz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>
    <w:pPr>
      <w:jc w:val="right"/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C13780">
      <w:rPr>
        <w:rStyle w:val="Numerstrony"/>
        <w:noProof/>
        <w:sz w:val="24"/>
      </w:rPr>
      <w:t>16</w:t>
    </w:r>
    <w:r>
      <w:rPr>
        <w:rStyle w:val="Numerstrony"/>
        <w:sz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>
    <w:pPr>
      <w:jc w:val="right"/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C13780">
      <w:rPr>
        <w:rStyle w:val="Numerstrony"/>
        <w:noProof/>
        <w:sz w:val="24"/>
      </w:rPr>
      <w:t>17</w:t>
    </w:r>
    <w:r>
      <w:rPr>
        <w:rStyle w:val="Numerstrony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AE" w:rsidRDefault="00F901AE">
      <w:r>
        <w:separator/>
      </w:r>
    </w:p>
  </w:footnote>
  <w:footnote w:type="continuationSeparator" w:id="0">
    <w:p w:rsidR="00F901AE" w:rsidRDefault="00F90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1" w:rsidRDefault="009950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E794CFD0"/>
    <w:name w:val="WW8Num2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669"/>
        </w:tabs>
        <w:ind w:left="1612" w:hanging="340"/>
      </w:pPr>
    </w:lvl>
    <w:lvl w:ilvl="1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 w:cs="Wingdings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7185"/>
        </w:tabs>
        <w:ind w:left="7185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840"/>
        </w:tabs>
        <w:ind w:left="1840" w:hanging="360"/>
      </w:pPr>
    </w:lvl>
    <w:lvl w:ilvl="1">
      <w:start w:val="1"/>
      <w:numFmt w:val="decimal"/>
      <w:lvlText w:val="%2)"/>
      <w:lvlJc w:val="left"/>
      <w:pPr>
        <w:tabs>
          <w:tab w:val="num" w:pos="1877"/>
        </w:tabs>
        <w:ind w:left="1877" w:hanging="397"/>
      </w:pPr>
    </w:lvl>
    <w:lvl w:ilvl="2">
      <w:start w:val="1"/>
      <w:numFmt w:val="bullet"/>
      <w:lvlText w:val="-"/>
      <w:lvlJc w:val="left"/>
      <w:pPr>
        <w:tabs>
          <w:tab w:val="num" w:pos="2740"/>
        </w:tabs>
        <w:ind w:left="2740" w:hanging="360"/>
      </w:pPr>
      <w:rPr>
        <w:rFonts w:ascii="Times New Roman" w:hAnsi="Times New Roman" w:cs="Wingdings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</w:lvl>
    <w:lvl w:ilvl="4">
      <w:start w:val="4"/>
      <w:numFmt w:val="decimal"/>
      <w:lvlText w:val="%5)"/>
      <w:lvlJc w:val="left"/>
      <w:pPr>
        <w:tabs>
          <w:tab w:val="num" w:pos="737"/>
        </w:tabs>
        <w:ind w:left="737" w:hanging="397"/>
      </w:pPr>
    </w:lvl>
    <w:lvl w:ilvl="5">
      <w:start w:val="1"/>
      <w:numFmt w:val="lowerRoman"/>
      <w:lvlText w:val="%6."/>
      <w:lvlJc w:val="lef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left"/>
      <w:pPr>
        <w:tabs>
          <w:tab w:val="num" w:pos="6880"/>
        </w:tabs>
        <w:ind w:left="68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97"/>
      </w:p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2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Wingdings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917"/>
        </w:tabs>
        <w:ind w:left="2917" w:hanging="397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2">
    <w:nsid w:val="00000017"/>
    <w:multiLevelType w:val="multilevel"/>
    <w:tmpl w:val="00000017"/>
    <w:name w:val="WW8Num25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Wingdings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MS Minch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MS Mincho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  <w:b/>
        <w:i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lef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left"/>
      <w:pPr>
        <w:tabs>
          <w:tab w:val="num" w:pos="5220"/>
        </w:tabs>
        <w:ind w:left="5220" w:hanging="180"/>
      </w:pPr>
    </w:lvl>
  </w:abstractNum>
  <w:abstractNum w:abstractNumId="26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567"/>
        </w:tabs>
        <w:ind w:left="737" w:hanging="397"/>
      </w:pPr>
    </w:lvl>
  </w:abstractNum>
  <w:abstractNum w:abstractNumId="27">
    <w:nsid w:val="0000001C"/>
    <w:multiLevelType w:val="singleLevel"/>
    <w:tmpl w:val="0000001C"/>
    <w:name w:val="WW8Num30"/>
    <w:lvl w:ilvl="0">
      <w:start w:val="17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28">
    <w:nsid w:val="0000001D"/>
    <w:multiLevelType w:val="multi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397"/>
      </w:p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2777"/>
        </w:tabs>
        <w:ind w:left="2777" w:hanging="397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lef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left"/>
      <w:pPr>
        <w:tabs>
          <w:tab w:val="num" w:pos="6880"/>
        </w:tabs>
        <w:ind w:left="6880" w:hanging="180"/>
      </w:pPr>
    </w:lvl>
  </w:abstractNum>
  <w:abstractNum w:abstractNumId="29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</w:lvl>
    <w:lvl w:ilvl="2">
      <w:start w:val="1"/>
      <w:numFmt w:val="lowerLetter"/>
      <w:lvlText w:val="%3)"/>
      <w:lvlJc w:val="left"/>
      <w:pPr>
        <w:tabs>
          <w:tab w:val="num" w:pos="757"/>
        </w:tabs>
        <w:ind w:left="757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00000020"/>
    <w:multiLevelType w:val="singleLevel"/>
    <w:tmpl w:val="00000020"/>
    <w:name w:val="WW8Num34"/>
    <w:lvl w:ilvl="0">
      <w:numFmt w:val="bullet"/>
      <w:lvlText w:val="-"/>
      <w:lvlJc w:val="left"/>
      <w:pPr>
        <w:tabs>
          <w:tab w:val="num" w:pos="1600"/>
        </w:tabs>
        <w:ind w:left="1600" w:hanging="360"/>
      </w:pPr>
      <w:rPr>
        <w:rFonts w:ascii="Times New Roman" w:hAnsi="Times New Roman" w:cs="Wingdings"/>
      </w:rPr>
    </w:lvl>
  </w:abstractNum>
  <w:abstractNum w:abstractNumId="32">
    <w:nsid w:val="00000021"/>
    <w:multiLevelType w:val="multilevel"/>
    <w:tmpl w:val="00000021"/>
    <w:name w:val="WW8Num35"/>
    <w:lvl w:ilvl="0">
      <w:start w:val="1"/>
      <w:numFmt w:val="decimal"/>
      <w:lvlText w:val="%1)"/>
      <w:lvlJc w:val="left"/>
      <w:pPr>
        <w:tabs>
          <w:tab w:val="num" w:pos="1060"/>
        </w:tabs>
        <w:ind w:left="1040" w:hanging="34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3175" w:hanging="277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00000023"/>
    <w:multiLevelType w:val="singleLevel"/>
    <w:tmpl w:val="00000023"/>
    <w:name w:val="WW8Num37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97"/>
      </w:pPr>
    </w:lvl>
  </w:abstractNum>
  <w:abstractNum w:abstractNumId="35">
    <w:nsid w:val="00000024"/>
    <w:multiLevelType w:val="single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7">
    <w:nsid w:val="00000026"/>
    <w:multiLevelType w:val="multilevel"/>
    <w:tmpl w:val="00000026"/>
    <w:name w:val="WW8Num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00000027"/>
    <w:multiLevelType w:val="multi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00000028"/>
    <w:multiLevelType w:val="singleLevel"/>
    <w:tmpl w:val="00000028"/>
    <w:name w:val="WW8Num42"/>
    <w:lvl w:ilvl="0">
      <w:start w:val="4"/>
      <w:numFmt w:val="decimal"/>
      <w:lvlText w:val="%1)"/>
      <w:lvlJc w:val="left"/>
      <w:pPr>
        <w:tabs>
          <w:tab w:val="num" w:pos="1097"/>
        </w:tabs>
        <w:ind w:left="1097" w:hanging="397"/>
      </w:pPr>
    </w:lvl>
  </w:abstractNum>
  <w:abstractNum w:abstractNumId="40">
    <w:nsid w:val="00000029"/>
    <w:multiLevelType w:val="singleLevel"/>
    <w:tmpl w:val="00000029"/>
    <w:name w:val="WW8Num43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397"/>
      </w:pPr>
    </w:lvl>
  </w:abstractNum>
  <w:abstractNum w:abstractNumId="41">
    <w:nsid w:val="0000002A"/>
    <w:multiLevelType w:val="multilevel"/>
    <w:tmpl w:val="0000002A"/>
    <w:name w:val="WW8Num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)"/>
      <w:lvlJc w:val="left"/>
      <w:pPr>
        <w:tabs>
          <w:tab w:val="num" w:pos="757"/>
        </w:tabs>
        <w:ind w:left="757" w:hanging="397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3175" w:hanging="277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4">
    <w:nsid w:val="0000002D"/>
    <w:multiLevelType w:val="single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97"/>
      </w:pPr>
      <w:rPr>
        <w:rFonts w:ascii="Arial Narrow" w:hAnsi="Arial Narrow" w:cs="Wingdings"/>
        <w:sz w:val="22"/>
        <w:szCs w:val="22"/>
      </w:rPr>
    </w:lvl>
  </w:abstractNum>
  <w:abstractNum w:abstractNumId="45">
    <w:nsid w:val="0000002E"/>
    <w:multiLevelType w:val="multilevel"/>
    <w:tmpl w:val="5CAA6D04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6">
    <w:nsid w:val="0000002F"/>
    <w:multiLevelType w:val="single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>
    <w:nsid w:val="00000030"/>
    <w:multiLevelType w:val="singleLevel"/>
    <w:tmpl w:val="00000030"/>
    <w:name w:val="WW8Num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8">
    <w:nsid w:val="00000031"/>
    <w:multiLevelType w:val="multi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singleLevel"/>
    <w:tmpl w:val="00000032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>
    <w:nsid w:val="00000033"/>
    <w:multiLevelType w:val="single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1">
    <w:nsid w:val="00000034"/>
    <w:multiLevelType w:val="multi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737"/>
        </w:tabs>
        <w:ind w:left="737" w:hanging="397"/>
      </w:p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3">
    <w:nsid w:val="00000036"/>
    <w:multiLevelType w:val="multi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6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</w:lvl>
    <w:lvl w:ilvl="3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>
      <w:start w:val="1"/>
      <w:numFmt w:val="decimal"/>
      <w:lvlText w:val="%5."/>
      <w:lvlJc w:val="left"/>
      <w:pPr>
        <w:tabs>
          <w:tab w:val="num" w:pos="3580"/>
        </w:tabs>
        <w:ind w:left="3580" w:hanging="340"/>
      </w:pPr>
    </w:lvl>
    <w:lvl w:ilvl="5">
      <w:start w:val="1"/>
      <w:numFmt w:val="decimal"/>
      <w:lvlText w:val="%6)"/>
      <w:lvlJc w:val="left"/>
      <w:pPr>
        <w:tabs>
          <w:tab w:val="num" w:pos="4537"/>
        </w:tabs>
        <w:ind w:left="4537" w:hanging="397"/>
      </w:pPr>
    </w:lvl>
    <w:lvl w:ilvl="6">
      <w:start w:val="1"/>
      <w:numFmt w:val="upperRoman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3B"/>
    <w:multiLevelType w:val="single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</w:lvl>
  </w:abstractNum>
  <w:abstractNum w:abstractNumId="59">
    <w:nsid w:val="0000003C"/>
    <w:multiLevelType w:val="single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40"/>
      </w:pPr>
    </w:lvl>
  </w:abstractNum>
  <w:abstractNum w:abstractNumId="60">
    <w:nsid w:val="0000003D"/>
    <w:multiLevelType w:val="single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3E"/>
    <w:multiLevelType w:val="singleLevel"/>
    <w:tmpl w:val="0000003E"/>
    <w:name w:val="WW8Num6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>
    <w:nsid w:val="0000003F"/>
    <w:multiLevelType w:val="singleLevel"/>
    <w:tmpl w:val="0000003F"/>
    <w:name w:val="WW8Num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40"/>
    <w:multiLevelType w:val="singleLevel"/>
    <w:tmpl w:val="00000040"/>
    <w:name w:val="WW8Num6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>
    <w:nsid w:val="0E517C2F"/>
    <w:multiLevelType w:val="hybridMultilevel"/>
    <w:tmpl w:val="E3F8491C"/>
    <w:lvl w:ilvl="0" w:tplc="C78E4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E2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26D0E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07E6E2D"/>
    <w:multiLevelType w:val="hybridMultilevel"/>
    <w:tmpl w:val="F1C8479C"/>
    <w:name w:val="WW8Num82"/>
    <w:lvl w:ilvl="0" w:tplc="B9A805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5A85C24"/>
    <w:multiLevelType w:val="hybridMultilevel"/>
    <w:tmpl w:val="08201A78"/>
    <w:lvl w:ilvl="0" w:tplc="A594CB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64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9EB61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CCE2226"/>
    <w:multiLevelType w:val="hybridMultilevel"/>
    <w:tmpl w:val="A2E82FEE"/>
    <w:lvl w:ilvl="0" w:tplc="62B29BFA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4D80568"/>
    <w:multiLevelType w:val="hybridMultilevel"/>
    <w:tmpl w:val="6A8E2D18"/>
    <w:name w:val="WW8Num2103"/>
    <w:lvl w:ilvl="0" w:tplc="E794CFD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43D48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F9751A8"/>
    <w:multiLevelType w:val="hybridMultilevel"/>
    <w:tmpl w:val="AF40E10A"/>
    <w:lvl w:ilvl="0" w:tplc="41EE9E9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0C7553D"/>
    <w:multiLevelType w:val="hybridMultilevel"/>
    <w:tmpl w:val="A01601A8"/>
    <w:name w:val="WW8Num2102"/>
    <w:lvl w:ilvl="0" w:tplc="E794CFD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14B0FEB"/>
    <w:multiLevelType w:val="hybridMultilevel"/>
    <w:tmpl w:val="821CDD7A"/>
    <w:lvl w:ilvl="0" w:tplc="306049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23F23B3"/>
    <w:multiLevelType w:val="multilevel"/>
    <w:tmpl w:val="838654C4"/>
    <w:name w:val="WW8Num210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1930"/>
        </w:tabs>
        <w:ind w:left="193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0"/>
        </w:tabs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0"/>
        </w:tabs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0"/>
        </w:tabs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0"/>
        </w:tabs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0"/>
        </w:tabs>
        <w:ind w:left="3280" w:hanging="1800"/>
      </w:pPr>
      <w:rPr>
        <w:rFonts w:hint="default"/>
      </w:rPr>
    </w:lvl>
  </w:abstractNum>
  <w:abstractNum w:abstractNumId="73">
    <w:nsid w:val="4A195978"/>
    <w:multiLevelType w:val="hybridMultilevel"/>
    <w:tmpl w:val="2F845FF0"/>
    <w:lvl w:ilvl="0" w:tplc="86DAC0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AD103DF"/>
    <w:multiLevelType w:val="multilevel"/>
    <w:tmpl w:val="FCC84436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>
    <w:nsid w:val="4C372164"/>
    <w:multiLevelType w:val="hybridMultilevel"/>
    <w:tmpl w:val="844A7C82"/>
    <w:lvl w:ilvl="0" w:tplc="DD1AEB16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6">
    <w:nsid w:val="4EE55C0C"/>
    <w:multiLevelType w:val="hybridMultilevel"/>
    <w:tmpl w:val="EDE280C2"/>
    <w:lvl w:ilvl="0" w:tplc="41EE9E9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5915C87"/>
    <w:multiLevelType w:val="hybridMultilevel"/>
    <w:tmpl w:val="820C8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CEBF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B43712F"/>
    <w:multiLevelType w:val="hybridMultilevel"/>
    <w:tmpl w:val="A0CC210A"/>
    <w:lvl w:ilvl="0" w:tplc="156649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42F372C"/>
    <w:multiLevelType w:val="hybridMultilevel"/>
    <w:tmpl w:val="C42EBB70"/>
    <w:lvl w:ilvl="0" w:tplc="41EE9E9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EAB6449"/>
    <w:multiLevelType w:val="hybridMultilevel"/>
    <w:tmpl w:val="C1B85332"/>
    <w:lvl w:ilvl="0" w:tplc="AD2CEBF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E9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1AEB1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A4CE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1E66346"/>
    <w:multiLevelType w:val="hybridMultilevel"/>
    <w:tmpl w:val="74045346"/>
    <w:lvl w:ilvl="0" w:tplc="3A4CE7B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CE11EFA"/>
    <w:multiLevelType w:val="hybridMultilevel"/>
    <w:tmpl w:val="0A4086F6"/>
    <w:lvl w:ilvl="0" w:tplc="F8BAC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24D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F52463F"/>
    <w:multiLevelType w:val="hybridMultilevel"/>
    <w:tmpl w:val="4D704258"/>
    <w:lvl w:ilvl="0" w:tplc="3A4CE7B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15"/>
  </w:num>
  <w:num w:numId="7">
    <w:abstractNumId w:val="24"/>
  </w:num>
  <w:num w:numId="8">
    <w:abstractNumId w:val="25"/>
  </w:num>
  <w:num w:numId="9">
    <w:abstractNumId w:val="42"/>
  </w:num>
  <w:num w:numId="10">
    <w:abstractNumId w:val="45"/>
  </w:num>
  <w:num w:numId="11">
    <w:abstractNumId w:val="59"/>
  </w:num>
  <w:num w:numId="12">
    <w:abstractNumId w:val="65"/>
  </w:num>
  <w:num w:numId="13">
    <w:abstractNumId w:val="71"/>
  </w:num>
  <w:num w:numId="14">
    <w:abstractNumId w:val="64"/>
  </w:num>
  <w:num w:numId="15">
    <w:abstractNumId w:val="73"/>
  </w:num>
  <w:num w:numId="16">
    <w:abstractNumId w:val="66"/>
  </w:num>
  <w:num w:numId="17">
    <w:abstractNumId w:val="72"/>
  </w:num>
  <w:num w:numId="18">
    <w:abstractNumId w:val="78"/>
  </w:num>
  <w:num w:numId="19">
    <w:abstractNumId w:val="82"/>
  </w:num>
  <w:num w:numId="20">
    <w:abstractNumId w:val="70"/>
  </w:num>
  <w:num w:numId="21">
    <w:abstractNumId w:val="77"/>
  </w:num>
  <w:num w:numId="22">
    <w:abstractNumId w:val="68"/>
  </w:num>
  <w:num w:numId="23">
    <w:abstractNumId w:val="80"/>
  </w:num>
  <w:num w:numId="24">
    <w:abstractNumId w:val="75"/>
  </w:num>
  <w:num w:numId="25">
    <w:abstractNumId w:val="67"/>
  </w:num>
  <w:num w:numId="26">
    <w:abstractNumId w:val="69"/>
  </w:num>
  <w:num w:numId="27">
    <w:abstractNumId w:val="79"/>
  </w:num>
  <w:num w:numId="28">
    <w:abstractNumId w:val="76"/>
  </w:num>
  <w:num w:numId="29">
    <w:abstractNumId w:val="83"/>
  </w:num>
  <w:num w:numId="30">
    <w:abstractNumId w:val="8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7D8"/>
    <w:rsid w:val="00017AD5"/>
    <w:rsid w:val="00037AE3"/>
    <w:rsid w:val="00053192"/>
    <w:rsid w:val="000D2FA0"/>
    <w:rsid w:val="00103E6A"/>
    <w:rsid w:val="001242F1"/>
    <w:rsid w:val="00126607"/>
    <w:rsid w:val="001C733F"/>
    <w:rsid w:val="001D2B9F"/>
    <w:rsid w:val="00216E3F"/>
    <w:rsid w:val="002547F3"/>
    <w:rsid w:val="00291F0B"/>
    <w:rsid w:val="002961DD"/>
    <w:rsid w:val="002C66A5"/>
    <w:rsid w:val="003037EE"/>
    <w:rsid w:val="00357706"/>
    <w:rsid w:val="003F1A0F"/>
    <w:rsid w:val="0046090B"/>
    <w:rsid w:val="00463FDA"/>
    <w:rsid w:val="00484BE0"/>
    <w:rsid w:val="004967AD"/>
    <w:rsid w:val="004B3FE9"/>
    <w:rsid w:val="004E5361"/>
    <w:rsid w:val="005265E3"/>
    <w:rsid w:val="005747E4"/>
    <w:rsid w:val="005C7988"/>
    <w:rsid w:val="00627533"/>
    <w:rsid w:val="00647531"/>
    <w:rsid w:val="0065205E"/>
    <w:rsid w:val="00654A5D"/>
    <w:rsid w:val="007522B4"/>
    <w:rsid w:val="007B6985"/>
    <w:rsid w:val="007C5362"/>
    <w:rsid w:val="007E6EC5"/>
    <w:rsid w:val="008166DD"/>
    <w:rsid w:val="00844DB0"/>
    <w:rsid w:val="00861FD1"/>
    <w:rsid w:val="0088317D"/>
    <w:rsid w:val="00887A9A"/>
    <w:rsid w:val="008E7CD1"/>
    <w:rsid w:val="009057E0"/>
    <w:rsid w:val="009277D8"/>
    <w:rsid w:val="00964390"/>
    <w:rsid w:val="009704CB"/>
    <w:rsid w:val="009901C4"/>
    <w:rsid w:val="00995091"/>
    <w:rsid w:val="009E3800"/>
    <w:rsid w:val="009F6896"/>
    <w:rsid w:val="00A021FD"/>
    <w:rsid w:val="00A0597C"/>
    <w:rsid w:val="00A17812"/>
    <w:rsid w:val="00A306A3"/>
    <w:rsid w:val="00A9545B"/>
    <w:rsid w:val="00AA0565"/>
    <w:rsid w:val="00AD2C81"/>
    <w:rsid w:val="00AF1797"/>
    <w:rsid w:val="00B077F2"/>
    <w:rsid w:val="00B24FBB"/>
    <w:rsid w:val="00B642D3"/>
    <w:rsid w:val="00B85A04"/>
    <w:rsid w:val="00BA5530"/>
    <w:rsid w:val="00BD2C93"/>
    <w:rsid w:val="00BF1B27"/>
    <w:rsid w:val="00C13780"/>
    <w:rsid w:val="00C15DCD"/>
    <w:rsid w:val="00C2445E"/>
    <w:rsid w:val="00C341E1"/>
    <w:rsid w:val="00C50B83"/>
    <w:rsid w:val="00C8364F"/>
    <w:rsid w:val="00C849A3"/>
    <w:rsid w:val="00C85B90"/>
    <w:rsid w:val="00CB655D"/>
    <w:rsid w:val="00D130E5"/>
    <w:rsid w:val="00D706DF"/>
    <w:rsid w:val="00E01488"/>
    <w:rsid w:val="00E42A67"/>
    <w:rsid w:val="00E50424"/>
    <w:rsid w:val="00EC4E90"/>
    <w:rsid w:val="00F025A4"/>
    <w:rsid w:val="00F901AE"/>
    <w:rsid w:val="00FA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cs="Wingdings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Verdan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right="-29"/>
      <w:jc w:val="center"/>
      <w:outlineLvl w:val="1"/>
    </w:pPr>
    <w:rPr>
      <w:rFonts w:ascii="Arial" w:hAnsi="Arial" w:cs="Verdana"/>
      <w:b/>
      <w:i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shd w:val="clear" w:color="auto" w:fill="FFFFFF"/>
      <w:spacing w:before="29"/>
      <w:ind w:left="18"/>
      <w:outlineLvl w:val="7"/>
    </w:pPr>
    <w:rPr>
      <w:i/>
      <w:iCs/>
      <w:color w:val="000000"/>
      <w:spacing w:val="-5"/>
      <w:szCs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i/>
      <w:sz w:val="12"/>
      <w:szCs w:val="24"/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4z1">
    <w:name w:val="WW8Num4z1"/>
    <w:rPr>
      <w:rFonts w:ascii="Times New Roman" w:hAnsi="Times New Roman" w:cs="Wingdings"/>
      <w:b/>
      <w:i w:val="0"/>
      <w:sz w:val="22"/>
      <w:szCs w:val="22"/>
    </w:rPr>
  </w:style>
  <w:style w:type="character" w:customStyle="1" w:styleId="WW8Num5z2">
    <w:name w:val="WW8Num5z2"/>
    <w:rPr>
      <w:rFonts w:ascii="Times New Roman" w:hAnsi="Times New Roman" w:cs="Wingdings"/>
      <w:b/>
      <w:i w:val="0"/>
      <w:sz w:val="22"/>
      <w:szCs w:val="22"/>
    </w:rPr>
  </w:style>
  <w:style w:type="character" w:customStyle="1" w:styleId="WW8Num7z2">
    <w:name w:val="WW8Num7z2"/>
    <w:rPr>
      <w:rFonts w:ascii="Times New Roman" w:hAnsi="Times New Roman" w:cs="Wingdings"/>
      <w:b/>
      <w:i w:val="0"/>
      <w:sz w:val="22"/>
      <w:szCs w:val="22"/>
    </w:rPr>
  </w:style>
  <w:style w:type="character" w:customStyle="1" w:styleId="WW8Num25z0">
    <w:name w:val="WW8Num25z0"/>
    <w:rPr>
      <w:rFonts w:ascii="Times New Roman" w:hAnsi="Times New Roman" w:cs="Wingdings"/>
      <w:b/>
      <w:i w:val="0"/>
      <w:sz w:val="22"/>
      <w:szCs w:val="22"/>
    </w:rPr>
  </w:style>
  <w:style w:type="character" w:customStyle="1" w:styleId="WW8Num25z1">
    <w:name w:val="WW8Num25z1"/>
    <w:rPr>
      <w:rFonts w:ascii="Courier New" w:hAnsi="Courier New" w:cs="MS Mincho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5">
    <w:name w:val="WW8Num25z5"/>
    <w:rPr>
      <w:rFonts w:ascii="Symbol" w:hAnsi="Symbol"/>
      <w:b/>
      <w:i w:val="0"/>
      <w:sz w:val="22"/>
      <w:szCs w:val="22"/>
    </w:rPr>
  </w:style>
  <w:style w:type="character" w:customStyle="1" w:styleId="WW8Num34z0">
    <w:name w:val="WW8Num34z0"/>
    <w:rPr>
      <w:rFonts w:ascii="Times New Roman" w:hAnsi="Times New Roman" w:cs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7z0">
    <w:name w:val="WW8Num47z0"/>
    <w:rPr>
      <w:rFonts w:ascii="Arial Narrow" w:hAnsi="Arial Narrow" w:cs="Wingdings"/>
      <w:sz w:val="22"/>
      <w:szCs w:val="22"/>
    </w:rPr>
  </w:style>
  <w:style w:type="character" w:customStyle="1" w:styleId="WW8Num54z5">
    <w:name w:val="WW8Num54z5"/>
    <w:rPr>
      <w:rFonts w:ascii="Symbol" w:hAnsi="Symbol"/>
    </w:rPr>
  </w:style>
  <w:style w:type="character" w:styleId="Domylnaczcionkaakapitu0">
    <w:name w:val="Default Paragraph Font"/>
  </w:style>
  <w:style w:type="character" w:customStyle="1" w:styleId="WW8Num6z1">
    <w:name w:val="WW8Num6z1"/>
    <w:rPr>
      <w:rFonts w:ascii="Times New Roman" w:hAnsi="Times New Roman" w:cs="Wingdings"/>
      <w:b/>
      <w:i w:val="0"/>
      <w:sz w:val="22"/>
      <w:szCs w:val="22"/>
    </w:rPr>
  </w:style>
  <w:style w:type="character" w:customStyle="1" w:styleId="WW8Num10z2">
    <w:name w:val="WW8Num10z2"/>
    <w:rPr>
      <w:rFonts w:ascii="Times New Roman" w:hAnsi="Times New Roman" w:cs="Wingdings"/>
      <w:b/>
      <w:i w:val="0"/>
      <w:sz w:val="22"/>
      <w:szCs w:val="22"/>
    </w:rPr>
  </w:style>
  <w:style w:type="character" w:customStyle="1" w:styleId="WW8Num13z2">
    <w:name w:val="WW8Num13z2"/>
    <w:rPr>
      <w:rFonts w:ascii="Times New Roman" w:hAnsi="Times New Roman" w:cs="Wingdings"/>
      <w:b/>
      <w:i w:val="0"/>
      <w:sz w:val="22"/>
      <w:szCs w:val="22"/>
    </w:rPr>
  </w:style>
  <w:style w:type="character" w:customStyle="1" w:styleId="WW8Num32z0">
    <w:name w:val="WW8Num32z0"/>
    <w:rPr>
      <w:rFonts w:ascii="Times New Roman" w:hAnsi="Times New Roman" w:cs="Wingdings"/>
      <w:b/>
      <w:i w:val="0"/>
      <w:sz w:val="22"/>
      <w:szCs w:val="22"/>
    </w:rPr>
  </w:style>
  <w:style w:type="character" w:customStyle="1" w:styleId="WW8Num32z1">
    <w:name w:val="WW8Num32z1"/>
    <w:rPr>
      <w:rFonts w:ascii="Courier New" w:hAnsi="Courier New" w:cs="MS Mincho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5">
    <w:name w:val="WW8Num32z5"/>
    <w:rPr>
      <w:rFonts w:ascii="Symbol" w:hAnsi="Symbol"/>
      <w:b/>
      <w:i w:val="0"/>
      <w:sz w:val="22"/>
      <w:szCs w:val="22"/>
    </w:rPr>
  </w:style>
  <w:style w:type="character" w:customStyle="1" w:styleId="WW8Num41z0">
    <w:name w:val="WW8Num41z0"/>
    <w:rPr>
      <w:rFonts w:ascii="Times New Roman" w:hAnsi="Times New Roman" w:cs="Wingdings"/>
    </w:rPr>
  </w:style>
  <w:style w:type="character" w:customStyle="1" w:styleId="WW8Num47z1">
    <w:name w:val="WW8Num47z1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MS Mincho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MS Mincho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8z0">
    <w:name w:val="WW8Num58z0"/>
    <w:rPr>
      <w:rFonts w:ascii="Arial Narrow" w:hAnsi="Arial Narrow" w:cs="Wingdings"/>
      <w:sz w:val="22"/>
      <w:szCs w:val="22"/>
    </w:rPr>
  </w:style>
  <w:style w:type="character" w:customStyle="1" w:styleId="WW8Num66z5">
    <w:name w:val="WW8Num66z5"/>
    <w:rPr>
      <w:rFonts w:ascii="Symbol" w:hAnsi="Symbol"/>
    </w:rPr>
  </w:style>
  <w:style w:type="character" w:customStyle="1" w:styleId="WW8Num67z1">
    <w:name w:val="WW8Num67z1"/>
    <w:rPr>
      <w:rFonts w:ascii="Wingdings" w:eastAsia="Times New Roman" w:hAnsi="Wingdings" w:cs="Wingdings"/>
      <w:b/>
    </w:rPr>
  </w:style>
  <w:style w:type="character" w:customStyle="1" w:styleId="WW8Num70z1">
    <w:name w:val="WW8Num70z1"/>
    <w:rPr>
      <w:color w:val="000000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tylArialNarrow1Znak">
    <w:name w:val="Styl Arial Narrow1 Znak"/>
    <w:rPr>
      <w:rFonts w:ascii="Arial Narrow" w:hAnsi="Arial Narrow" w:cs="Verdana"/>
      <w:noProof w:val="0"/>
      <w:sz w:val="22"/>
      <w:szCs w:val="24"/>
      <w:lang w:val="pl-PL" w:eastAsia="ar-SA" w:bidi="ar-SA"/>
    </w:rPr>
  </w:style>
  <w:style w:type="character" w:customStyle="1" w:styleId="StylArialNarrow11ptZnak">
    <w:name w:val="Styl Arial Narrow 11 pt Znak"/>
    <w:rPr>
      <w:rFonts w:ascii="Arial Narrow" w:hAnsi="Arial Narrow" w:cs="Verdana"/>
      <w:noProof w:val="0"/>
      <w:sz w:val="22"/>
      <w:szCs w:val="24"/>
      <w:lang w:val="pl-PL" w:eastAsia="ar-SA" w:bidi="ar-SA"/>
    </w:rPr>
  </w:style>
  <w:style w:type="character" w:customStyle="1" w:styleId="StylArialNarrow11ptPogrubienieZnak">
    <w:name w:val="Styl Arial Narrow 11 pt Pogrubienie Znak"/>
    <w:rPr>
      <w:rFonts w:ascii="Arial Narrow" w:hAnsi="Arial Narrow" w:cs="Verdana"/>
      <w:b/>
      <w:noProof w:val="0"/>
      <w:sz w:val="22"/>
      <w:szCs w:val="24"/>
      <w:lang w:val="pl-PL" w:eastAsia="ar-SA" w:bidi="ar-SA"/>
    </w:rPr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Consola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pPr>
      <w:ind w:left="1496" w:hanging="37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sz w:val="24"/>
    </w:rPr>
  </w:style>
  <w:style w:type="paragraph" w:styleId="Tekstpodstawowywcity3">
    <w:name w:val="Body Text Indent 3"/>
    <w:basedOn w:val="Normalny"/>
    <w:pPr>
      <w:ind w:left="561" w:hanging="374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 w:cs="Verdana"/>
      <w:sz w:val="22"/>
      <w:szCs w:val="22"/>
    </w:rPr>
  </w:style>
  <w:style w:type="paragraph" w:styleId="Nagwek0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Lista2">
    <w:name w:val="List 2"/>
    <w:basedOn w:val="Normalny"/>
    <w:pPr>
      <w:ind w:left="566" w:hanging="283"/>
    </w:pPr>
    <w:rPr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Mapadokumentu">
    <w:name w:val="Mapa dokumentu"/>
    <w:basedOn w:val="Normalny"/>
    <w:pPr>
      <w:shd w:val="clear" w:color="auto" w:fill="000080"/>
    </w:pPr>
    <w:rPr>
      <w:rFonts w:ascii="Tahoma" w:hAnsi="Tahoma"/>
    </w:rPr>
  </w:style>
  <w:style w:type="paragraph" w:customStyle="1" w:styleId="documentopis">
    <w:name w:val="documentopis"/>
    <w:basedOn w:val="Normalny"/>
    <w:pPr>
      <w:spacing w:before="280" w:after="280"/>
    </w:pPr>
    <w:rPr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Wingdings"/>
      <w:sz w:val="24"/>
      <w:lang w:eastAsia="ar-SA"/>
    </w:rPr>
  </w:style>
  <w:style w:type="paragraph" w:customStyle="1" w:styleId="Podrozdzia1111">
    <w:name w:val="Podrozdział 1.1.1.1."/>
    <w:basedOn w:val="Nagwek4"/>
    <w:pPr>
      <w:keepNext w:val="0"/>
      <w:numPr>
        <w:ilvl w:val="3"/>
        <w:numId w:val="1"/>
      </w:numPr>
      <w:spacing w:before="180" w:after="120"/>
      <w:jc w:val="both"/>
    </w:pPr>
    <w:rPr>
      <w:b w:val="0"/>
      <w:bCs w:val="0"/>
      <w:sz w:val="24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customStyle="1" w:styleId="ZnakZnak1Znak">
    <w:name w:val="Znak Znak1 Znak"/>
    <w:basedOn w:val="Normalny"/>
    <w:rPr>
      <w:rFonts w:ascii="Arial" w:hAnsi="Arial" w:cs="Verdana"/>
      <w:sz w:val="24"/>
      <w:szCs w:val="24"/>
    </w:rPr>
  </w:style>
  <w:style w:type="paragraph" w:customStyle="1" w:styleId="Listaliterki">
    <w:name w:val="Lista_literki"/>
    <w:basedOn w:val="Normalny"/>
    <w:pPr>
      <w:spacing w:line="360" w:lineRule="auto"/>
      <w:jc w:val="both"/>
    </w:pPr>
    <w:rPr>
      <w:rFonts w:ascii="Arial Narrow" w:hAnsi="Arial Narrow" w:cs="Verdana"/>
      <w:sz w:val="22"/>
      <w:szCs w:val="22"/>
    </w:rPr>
  </w:style>
  <w:style w:type="paragraph" w:customStyle="1" w:styleId="Bartek">
    <w:name w:val="Bartek"/>
    <w:basedOn w:val="Normalny"/>
    <w:rPr>
      <w:rFonts w:ascii="Arial Narrow" w:hAnsi="Arial Narrow" w:cs="Verdana"/>
      <w:sz w:val="24"/>
      <w:szCs w:val="24"/>
    </w:rPr>
  </w:style>
  <w:style w:type="paragraph" w:styleId="Tekstblokowy">
    <w:name w:val="Block Text"/>
    <w:basedOn w:val="Normalny"/>
    <w:pPr>
      <w:ind w:left="-180" w:right="-288"/>
      <w:jc w:val="both"/>
    </w:pPr>
    <w:rPr>
      <w:sz w:val="24"/>
      <w:szCs w:val="24"/>
    </w:rPr>
  </w:style>
  <w:style w:type="paragraph" w:customStyle="1" w:styleId="StylArialNarrow1">
    <w:name w:val="Styl Arial Narrow1"/>
    <w:basedOn w:val="Normalny"/>
    <w:pPr>
      <w:jc w:val="both"/>
    </w:pPr>
    <w:rPr>
      <w:rFonts w:ascii="Arial Narrow" w:hAnsi="Arial Narrow" w:cs="Verdana"/>
      <w:sz w:val="22"/>
      <w:szCs w:val="24"/>
    </w:rPr>
  </w:style>
  <w:style w:type="paragraph" w:customStyle="1" w:styleId="StylArialNarrow11pt">
    <w:name w:val="Styl Arial Narrow 11 pt"/>
    <w:basedOn w:val="Normalny"/>
    <w:pPr>
      <w:tabs>
        <w:tab w:val="left" w:pos="1276"/>
      </w:tabs>
      <w:spacing w:before="120" w:after="120"/>
      <w:jc w:val="both"/>
    </w:pPr>
    <w:rPr>
      <w:rFonts w:ascii="Arial Narrow" w:hAnsi="Arial Narrow" w:cs="Verdana"/>
      <w:sz w:val="22"/>
      <w:szCs w:val="24"/>
    </w:rPr>
  </w:style>
  <w:style w:type="paragraph" w:customStyle="1" w:styleId="StylArialNarrow11ptPogrubienie">
    <w:name w:val="Styl Arial Narrow 11 pt Pogrubienie"/>
    <w:basedOn w:val="Normalny"/>
    <w:pPr>
      <w:tabs>
        <w:tab w:val="left" w:pos="1276"/>
      </w:tabs>
      <w:spacing w:before="120" w:after="120"/>
      <w:jc w:val="both"/>
    </w:pPr>
    <w:rPr>
      <w:rFonts w:ascii="Arial Narrow" w:hAnsi="Arial Narrow" w:cs="Verdana"/>
      <w:b/>
      <w:sz w:val="22"/>
      <w:szCs w:val="24"/>
    </w:rPr>
  </w:style>
  <w:style w:type="paragraph" w:customStyle="1" w:styleId="Styl1">
    <w:name w:val="Styl1"/>
    <w:basedOn w:val="Normalny"/>
    <w:pPr>
      <w:numPr>
        <w:numId w:val="9"/>
      </w:numPr>
      <w:tabs>
        <w:tab w:val="left" w:pos="0"/>
      </w:tabs>
      <w:spacing w:line="360" w:lineRule="auto"/>
    </w:pPr>
    <w:rPr>
      <w:b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StylArialNarrowPierwszywiersz125cmInterliniapojedyn">
    <w:name w:val="Styl Arial Narrow Pierwszy wiersz:  125 cm Interlinia:  pojedyn..."/>
    <w:basedOn w:val="Normalny"/>
    <w:pPr>
      <w:ind w:firstLine="709"/>
      <w:jc w:val="both"/>
    </w:pPr>
    <w:rPr>
      <w:rFonts w:ascii="Arial Narrow" w:hAnsi="Arial Narrow" w:cs="Verdana"/>
      <w:sz w:val="22"/>
    </w:rPr>
  </w:style>
  <w:style w:type="paragraph" w:customStyle="1" w:styleId="StylArialNarrowInterliniapojedyncze">
    <w:name w:val="Styl Arial Narrow Interlinia:  pojedyncze"/>
    <w:basedOn w:val="Normalny"/>
    <w:pPr>
      <w:jc w:val="both"/>
    </w:pPr>
    <w:rPr>
      <w:rFonts w:ascii="Arial Narrow" w:hAnsi="Arial Narrow" w:cs="Verdana"/>
      <w:sz w:val="22"/>
    </w:rPr>
  </w:style>
  <w:style w:type="paragraph" w:customStyle="1" w:styleId="StylArialNarrowPogrubienieWyrwnanydorodkaInterlinia">
    <w:name w:val="Styl Arial Narrow Pogrubienie Wyrównany do środka Interlinia:  ..."/>
    <w:basedOn w:val="Normalny"/>
    <w:pPr>
      <w:spacing w:before="120" w:after="120"/>
      <w:jc w:val="center"/>
    </w:pPr>
    <w:rPr>
      <w:rFonts w:ascii="Arial Narrow" w:hAnsi="Arial Narrow" w:cs="Verdana"/>
      <w:b/>
      <w:bCs/>
      <w:sz w:val="22"/>
    </w:rPr>
  </w:style>
  <w:style w:type="paragraph" w:customStyle="1" w:styleId="StylArialNarrowInterliniapojedyncze1">
    <w:name w:val="Styl Arial Narrow Interlinia:  pojedyncze1"/>
    <w:basedOn w:val="Normalny"/>
    <w:pPr>
      <w:jc w:val="both"/>
    </w:pPr>
    <w:rPr>
      <w:rFonts w:ascii="Arial Narrow" w:hAnsi="Arial Narrow"/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StylStylNagwek1VerdanaBezpodkreleniaInterlinia15">
    <w:name w:val="Styl Styl Nagłówek 1 + Verdana Bez podkreślenia + Interlinia:  15..."/>
    <w:basedOn w:val="Normalny"/>
    <w:pPr>
      <w:keepNext/>
      <w:widowControl w:val="0"/>
      <w:autoSpaceDE w:val="0"/>
      <w:spacing w:line="360" w:lineRule="auto"/>
      <w:jc w:val="both"/>
    </w:pPr>
    <w:rPr>
      <w:rFonts w:ascii="Verdana" w:hAnsi="Verdana"/>
      <w:b/>
      <w:bCs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Tekstpodstawowywcity2">
    <w:name w:val="WW-Tekst podstawowy wcięty 2"/>
    <w:basedOn w:val="Normalny"/>
    <w:pPr>
      <w:autoSpaceDE w:val="0"/>
      <w:spacing w:line="360" w:lineRule="auto"/>
      <w:ind w:left="284" w:hanging="284"/>
      <w:jc w:val="both"/>
    </w:pPr>
    <w:rPr>
      <w:rFonts w:ascii="Arial Narrow" w:hAnsi="Arial Narrow"/>
      <w:sz w:val="22"/>
    </w:rPr>
  </w:style>
  <w:style w:type="paragraph" w:customStyle="1" w:styleId="BodyText21">
    <w:name w:val="Body Text 21"/>
    <w:basedOn w:val="Normalny"/>
    <w:pPr>
      <w:widowControl w:val="0"/>
      <w:tabs>
        <w:tab w:val="left" w:pos="340"/>
      </w:tabs>
      <w:spacing w:line="360" w:lineRule="auto"/>
      <w:jc w:val="both"/>
    </w:pPr>
    <w:rPr>
      <w:sz w:val="24"/>
      <w:lang w:eastAsia="pl-PL"/>
    </w:rPr>
  </w:style>
  <w:style w:type="paragraph" w:styleId="Tekstpodstawowywcity20">
    <w:name w:val="Body Text Indent 2"/>
    <w:basedOn w:val="Normalny"/>
    <w:pPr>
      <w:spacing w:line="360" w:lineRule="auto"/>
      <w:ind w:left="567"/>
      <w:jc w:val="both"/>
    </w:pPr>
    <w:rPr>
      <w:rFonts w:ascii="Arial Narrow" w:hAnsi="Arial Narrow"/>
      <w:sz w:val="22"/>
    </w:rPr>
  </w:style>
  <w:style w:type="paragraph" w:styleId="Tekstpodstawowywcity30">
    <w:name w:val="Body Text Indent 3"/>
    <w:basedOn w:val="Normalny"/>
    <w:pPr>
      <w:tabs>
        <w:tab w:val="left" w:pos="2800"/>
      </w:tabs>
      <w:spacing w:line="360" w:lineRule="auto"/>
      <w:ind w:left="2835" w:hanging="2835"/>
    </w:pPr>
    <w:rPr>
      <w:rFonts w:ascii="Arial Narrow" w:hAnsi="Arial Narrow"/>
      <w:sz w:val="22"/>
    </w:rPr>
  </w:style>
  <w:style w:type="paragraph" w:styleId="Tekstprzypisukocowego">
    <w:name w:val="endnote text"/>
    <w:basedOn w:val="Normalny"/>
    <w:semiHidden/>
    <w:rsid w:val="00BF1B27"/>
  </w:style>
  <w:style w:type="character" w:styleId="Odwoanieprzypisukocowego">
    <w:name w:val="endnote reference"/>
    <w:semiHidden/>
    <w:rsid w:val="00BF1B27"/>
    <w:rPr>
      <w:vertAlign w:val="superscript"/>
    </w:rPr>
  </w:style>
  <w:style w:type="table" w:styleId="Tabela-Siatka">
    <w:name w:val="Table Grid"/>
    <w:basedOn w:val="Standardowy"/>
    <w:rsid w:val="00FA354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7656</Words>
  <Characters>45936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ZOZ</Company>
  <LinksUpToDate>false</LinksUpToDate>
  <CharactersWithSpaces>53486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apyczek</dc:creator>
  <cp:keywords/>
  <cp:lastModifiedBy>Marek</cp:lastModifiedBy>
  <cp:revision>2</cp:revision>
  <cp:lastPrinted>2011-11-04T09:31:00Z</cp:lastPrinted>
  <dcterms:created xsi:type="dcterms:W3CDTF">2011-11-16T10:56:00Z</dcterms:created>
  <dcterms:modified xsi:type="dcterms:W3CDTF">2011-11-16T10:56:00Z</dcterms:modified>
</cp:coreProperties>
</file>